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F58C3" w:rsidRDefault="002D77CA" w:rsidP="000F22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CF58C3">
        <w:rPr>
          <w:rFonts w:ascii="Times New Roman" w:eastAsia="Calibri" w:hAnsi="Times New Roman" w:cs="Times New Roman"/>
          <w:bCs/>
          <w:sz w:val="12"/>
          <w:szCs w:val="12"/>
        </w:rPr>
        <w:t xml:space="preserve">Постановление администрации сельского поселения </w:t>
      </w:r>
      <w:r w:rsidR="00CF58C3" w:rsidRPr="0027172A">
        <w:rPr>
          <w:rFonts w:ascii="Times New Roman" w:hAnsi="Times New Roman" w:cs="Times New Roman"/>
          <w:sz w:val="12"/>
          <w:szCs w:val="12"/>
        </w:rPr>
        <w:t>Антоновка</w:t>
      </w:r>
      <w:r w:rsidR="00CF58C3" w:rsidRPr="00A2563C">
        <w:rPr>
          <w:rFonts w:ascii="Times New Roman" w:eastAsia="Calibri" w:hAnsi="Times New Roman" w:cs="Times New Roman"/>
          <w:bCs/>
          <w:sz w:val="12"/>
          <w:szCs w:val="12"/>
        </w:rPr>
        <w:t xml:space="preserve"> муниципального района Сергиевский</w:t>
      </w:r>
      <w:r w:rsidR="00CF58C3">
        <w:rPr>
          <w:rFonts w:ascii="Times New Roman" w:eastAsia="Calibri" w:hAnsi="Times New Roman" w:cs="Times New Roman"/>
          <w:bCs/>
          <w:sz w:val="12"/>
          <w:szCs w:val="12"/>
        </w:rPr>
        <w:t xml:space="preserve"> </w:t>
      </w:r>
      <w:r w:rsidR="00CF58C3" w:rsidRPr="00A2563C">
        <w:rPr>
          <w:rFonts w:ascii="Times New Roman" w:eastAsia="Calibri" w:hAnsi="Times New Roman" w:cs="Times New Roman"/>
          <w:bCs/>
          <w:sz w:val="12"/>
          <w:szCs w:val="12"/>
        </w:rPr>
        <w:t xml:space="preserve">Самарской области </w:t>
      </w:r>
      <w:r w:rsidR="00CF58C3">
        <w:rPr>
          <w:rFonts w:ascii="Times New Roman" w:eastAsia="Calibri" w:hAnsi="Times New Roman" w:cs="Times New Roman"/>
          <w:bCs/>
          <w:sz w:val="12"/>
          <w:szCs w:val="12"/>
        </w:rPr>
        <w:t xml:space="preserve">№26 от «17» августа 2021 года </w:t>
      </w:r>
      <w:r w:rsidR="00CF58C3" w:rsidRPr="00C93486">
        <w:rPr>
          <w:rFonts w:ascii="Times New Roman" w:eastAsia="Calibri" w:hAnsi="Times New Roman" w:cs="Times New Roman"/>
          <w:bCs/>
          <w:sz w:val="12"/>
          <w:szCs w:val="12"/>
        </w:rPr>
        <w:t>«</w:t>
      </w:r>
      <w:r w:rsidR="00CF58C3" w:rsidRPr="00CF58C3">
        <w:rPr>
          <w:rFonts w:ascii="Times New Roman" w:eastAsia="Calibri" w:hAnsi="Times New Roman" w:cs="Times New Roman"/>
          <w:bCs/>
          <w:sz w:val="12"/>
          <w:szCs w:val="12"/>
        </w:rPr>
        <w:t>Об утверждении Порядка осуществления от имени муниципального образования сельского поселения Антоновка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CF58C3" w:rsidRPr="002D430F">
        <w:rPr>
          <w:rFonts w:ascii="Times New Roman" w:eastAsia="Calibri" w:hAnsi="Times New Roman" w:cs="Times New Roman"/>
          <w:bCs/>
          <w:sz w:val="12"/>
          <w:szCs w:val="12"/>
        </w:rPr>
        <w:t>»</w:t>
      </w:r>
      <w:r w:rsidR="000D5CD1">
        <w:rPr>
          <w:rFonts w:ascii="Times New Roman" w:eastAsia="Calibri" w:hAnsi="Times New Roman" w:cs="Times New Roman"/>
          <w:bCs/>
          <w:sz w:val="12"/>
          <w:szCs w:val="12"/>
        </w:rPr>
        <w:t>……………………………………</w:t>
      </w:r>
      <w:r w:rsidR="00CF58C3">
        <w:rPr>
          <w:rFonts w:ascii="Times New Roman" w:eastAsia="Calibri" w:hAnsi="Times New Roman" w:cs="Times New Roman"/>
          <w:bCs/>
          <w:sz w:val="12"/>
          <w:szCs w:val="12"/>
        </w:rPr>
        <w:t>………………..</w:t>
      </w:r>
      <w:r w:rsidR="000D5CD1">
        <w:rPr>
          <w:rFonts w:ascii="Times New Roman" w:eastAsia="Calibri" w:hAnsi="Times New Roman" w:cs="Times New Roman"/>
          <w:bCs/>
          <w:sz w:val="12"/>
          <w:szCs w:val="12"/>
        </w:rPr>
        <w:t>……………………………..</w:t>
      </w:r>
      <w:r w:rsidR="00DD6BBB">
        <w:rPr>
          <w:rFonts w:ascii="Times New Roman" w:eastAsia="Calibri" w:hAnsi="Times New Roman" w:cs="Times New Roman"/>
          <w:bCs/>
          <w:sz w:val="12"/>
          <w:szCs w:val="12"/>
        </w:rPr>
        <w:t>……..3</w:t>
      </w:r>
    </w:p>
    <w:p w:rsidR="000F225C" w:rsidRPr="00983B56" w:rsidRDefault="008C4429" w:rsidP="00983B56">
      <w:pPr>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2</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CF58C3">
        <w:rPr>
          <w:rFonts w:ascii="Times New Roman" w:eastAsia="Calibri" w:hAnsi="Times New Roman" w:cs="Times New Roman"/>
          <w:bCs/>
          <w:sz w:val="12"/>
          <w:szCs w:val="12"/>
        </w:rPr>
        <w:t xml:space="preserve">Решение собрания представителей сельского поселения </w:t>
      </w:r>
      <w:r w:rsidR="00CF58C3" w:rsidRPr="0027172A">
        <w:rPr>
          <w:rFonts w:ascii="Times New Roman" w:hAnsi="Times New Roman" w:cs="Times New Roman"/>
          <w:sz w:val="12"/>
          <w:szCs w:val="12"/>
        </w:rPr>
        <w:t>Антоновка</w:t>
      </w:r>
      <w:r w:rsidR="004E5CBC">
        <w:rPr>
          <w:rFonts w:ascii="Times New Roman" w:eastAsia="Calibri" w:hAnsi="Times New Roman" w:cs="Times New Roman"/>
          <w:bCs/>
          <w:sz w:val="12"/>
          <w:szCs w:val="12"/>
        </w:rPr>
        <w:t xml:space="preserve"> </w:t>
      </w:r>
      <w:r w:rsidR="004E5CBC" w:rsidRPr="00A2563C">
        <w:rPr>
          <w:rFonts w:ascii="Times New Roman" w:eastAsia="Calibri" w:hAnsi="Times New Roman" w:cs="Times New Roman"/>
          <w:bCs/>
          <w:sz w:val="12"/>
          <w:szCs w:val="12"/>
        </w:rPr>
        <w:t>муниципального района Сергиевский</w:t>
      </w:r>
      <w:r w:rsidR="004E5CBC">
        <w:rPr>
          <w:rFonts w:ascii="Times New Roman" w:eastAsia="Calibri" w:hAnsi="Times New Roman" w:cs="Times New Roman"/>
          <w:bCs/>
          <w:sz w:val="12"/>
          <w:szCs w:val="12"/>
        </w:rPr>
        <w:t xml:space="preserve"> </w:t>
      </w:r>
      <w:r w:rsidR="004E5CBC" w:rsidRPr="00A2563C">
        <w:rPr>
          <w:rFonts w:ascii="Times New Roman" w:eastAsia="Calibri" w:hAnsi="Times New Roman" w:cs="Times New Roman"/>
          <w:bCs/>
          <w:sz w:val="12"/>
          <w:szCs w:val="12"/>
        </w:rPr>
        <w:t xml:space="preserve">Самарской области </w:t>
      </w:r>
      <w:r w:rsidR="00CF58C3">
        <w:rPr>
          <w:rFonts w:ascii="Times New Roman" w:eastAsia="Calibri" w:hAnsi="Times New Roman" w:cs="Times New Roman"/>
          <w:bCs/>
          <w:sz w:val="12"/>
          <w:szCs w:val="12"/>
        </w:rPr>
        <w:t>№</w:t>
      </w:r>
      <w:r w:rsidR="004E5CBC">
        <w:rPr>
          <w:rFonts w:ascii="Times New Roman" w:eastAsia="Calibri" w:hAnsi="Times New Roman" w:cs="Times New Roman"/>
          <w:bCs/>
          <w:sz w:val="12"/>
          <w:szCs w:val="12"/>
        </w:rPr>
        <w:t>2</w:t>
      </w:r>
      <w:r w:rsidR="00CF58C3">
        <w:rPr>
          <w:rFonts w:ascii="Times New Roman" w:eastAsia="Calibri" w:hAnsi="Times New Roman" w:cs="Times New Roman"/>
          <w:bCs/>
          <w:sz w:val="12"/>
          <w:szCs w:val="12"/>
        </w:rPr>
        <w:t>6 от «17</w:t>
      </w:r>
      <w:r w:rsidR="004E5CBC">
        <w:rPr>
          <w:rFonts w:ascii="Times New Roman" w:eastAsia="Calibri" w:hAnsi="Times New Roman" w:cs="Times New Roman"/>
          <w:bCs/>
          <w:sz w:val="12"/>
          <w:szCs w:val="12"/>
        </w:rPr>
        <w:t xml:space="preserve">» августа 2021 года </w:t>
      </w:r>
      <w:r w:rsidR="004E5CBC" w:rsidRPr="00C93486">
        <w:rPr>
          <w:rFonts w:ascii="Times New Roman" w:eastAsia="Calibri" w:hAnsi="Times New Roman" w:cs="Times New Roman"/>
          <w:bCs/>
          <w:sz w:val="12"/>
          <w:szCs w:val="12"/>
        </w:rPr>
        <w:t>«</w:t>
      </w:r>
      <w:r w:rsidR="00CF58C3" w:rsidRPr="00CF58C3">
        <w:rPr>
          <w:rFonts w:ascii="Times New Roman" w:hAnsi="Times New Roman" w:cs="Times New Roman"/>
          <w:sz w:val="12"/>
          <w:szCs w:val="12"/>
        </w:rPr>
        <w:t>Об определении видов муниципального контроля, которые не осуществляются на территории сельского поселения Антоновка муниципального района Сергиевский в связи с отсутствием на его территории</w:t>
      </w:r>
      <w:r w:rsidR="00CF58C3">
        <w:rPr>
          <w:rFonts w:ascii="Times New Roman" w:hAnsi="Times New Roman" w:cs="Times New Roman"/>
          <w:sz w:val="12"/>
          <w:szCs w:val="12"/>
        </w:rPr>
        <w:t xml:space="preserve"> </w:t>
      </w:r>
      <w:r w:rsidR="00CF58C3" w:rsidRPr="00CF58C3">
        <w:rPr>
          <w:rFonts w:ascii="Times New Roman" w:hAnsi="Times New Roman" w:cs="Times New Roman"/>
          <w:sz w:val="12"/>
          <w:szCs w:val="12"/>
        </w:rPr>
        <w:t>объектов муниципального контроля</w:t>
      </w:r>
      <w:r w:rsidR="004E5CBC" w:rsidRPr="002D430F">
        <w:rPr>
          <w:rFonts w:ascii="Times New Roman" w:eastAsia="Calibri" w:hAnsi="Times New Roman" w:cs="Times New Roman"/>
          <w:bCs/>
          <w:sz w:val="12"/>
          <w:szCs w:val="12"/>
        </w:rPr>
        <w:t>»</w:t>
      </w:r>
      <w:r w:rsidR="00EA45E0" w:rsidRPr="004156AA">
        <w:rPr>
          <w:rFonts w:ascii="Times New Roman" w:eastAsia="Calibri" w:hAnsi="Times New Roman" w:cs="Times New Roman"/>
          <w:bCs/>
          <w:sz w:val="12"/>
          <w:szCs w:val="12"/>
        </w:rPr>
        <w:t>.</w:t>
      </w:r>
      <w:r w:rsidR="000F225C">
        <w:rPr>
          <w:rFonts w:ascii="Times New Roman" w:eastAsia="Calibri" w:hAnsi="Times New Roman" w:cs="Times New Roman"/>
          <w:bCs/>
          <w:sz w:val="12"/>
          <w:szCs w:val="12"/>
        </w:rPr>
        <w:t>…………………</w:t>
      </w:r>
      <w:r w:rsidR="00CF58C3">
        <w:rPr>
          <w:rFonts w:ascii="Times New Roman" w:eastAsia="Calibri" w:hAnsi="Times New Roman" w:cs="Times New Roman"/>
          <w:bCs/>
          <w:sz w:val="12"/>
          <w:szCs w:val="12"/>
        </w:rPr>
        <w:t>3</w:t>
      </w:r>
    </w:p>
    <w:p w:rsidR="00983B56" w:rsidRDefault="008C4429" w:rsidP="00983B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5D0144">
        <w:rPr>
          <w:rFonts w:ascii="Times New Roman" w:eastAsia="Calibri" w:hAnsi="Times New Roman" w:cs="Times New Roman"/>
          <w:bCs/>
          <w:sz w:val="12"/>
          <w:szCs w:val="12"/>
        </w:rPr>
        <w:t>.</w:t>
      </w:r>
      <w:r w:rsidR="005D0144" w:rsidRPr="005D0144">
        <w:rPr>
          <w:rFonts w:ascii="Times New Roman" w:eastAsia="Calibri" w:hAnsi="Times New Roman" w:cs="Times New Roman"/>
          <w:bCs/>
          <w:sz w:val="12"/>
          <w:szCs w:val="12"/>
        </w:rPr>
        <w:t xml:space="preserve"> </w:t>
      </w:r>
      <w:r w:rsidR="00983B56">
        <w:rPr>
          <w:rFonts w:ascii="Times New Roman" w:eastAsia="Calibri" w:hAnsi="Times New Roman" w:cs="Times New Roman"/>
          <w:bCs/>
          <w:sz w:val="12"/>
          <w:szCs w:val="12"/>
        </w:rPr>
        <w:t xml:space="preserve">Постановление администрации сельского поселения </w:t>
      </w:r>
      <w:r w:rsidR="00983B56" w:rsidRPr="00983B56">
        <w:rPr>
          <w:rFonts w:ascii="Times New Roman" w:hAnsi="Times New Roman" w:cs="Times New Roman"/>
          <w:sz w:val="12"/>
          <w:szCs w:val="12"/>
        </w:rPr>
        <w:t xml:space="preserve">Верхняя Орлянка </w:t>
      </w:r>
      <w:r w:rsidR="00983B56" w:rsidRPr="00A2563C">
        <w:rPr>
          <w:rFonts w:ascii="Times New Roman" w:eastAsia="Calibri" w:hAnsi="Times New Roman" w:cs="Times New Roman"/>
          <w:bCs/>
          <w:sz w:val="12"/>
          <w:szCs w:val="12"/>
        </w:rPr>
        <w:t>муниципального района Сергиевский</w:t>
      </w:r>
      <w:r w:rsidR="00983B56">
        <w:rPr>
          <w:rFonts w:ascii="Times New Roman" w:eastAsia="Calibri" w:hAnsi="Times New Roman" w:cs="Times New Roman"/>
          <w:bCs/>
          <w:sz w:val="12"/>
          <w:szCs w:val="12"/>
        </w:rPr>
        <w:t xml:space="preserve"> </w:t>
      </w:r>
      <w:r w:rsidR="00983B56" w:rsidRPr="00A2563C">
        <w:rPr>
          <w:rFonts w:ascii="Times New Roman" w:eastAsia="Calibri" w:hAnsi="Times New Roman" w:cs="Times New Roman"/>
          <w:bCs/>
          <w:sz w:val="12"/>
          <w:szCs w:val="12"/>
        </w:rPr>
        <w:t xml:space="preserve">Самарской области </w:t>
      </w:r>
      <w:r w:rsidR="00983B56">
        <w:rPr>
          <w:rFonts w:ascii="Times New Roman" w:eastAsia="Calibri" w:hAnsi="Times New Roman" w:cs="Times New Roman"/>
          <w:bCs/>
          <w:sz w:val="12"/>
          <w:szCs w:val="12"/>
        </w:rPr>
        <w:t xml:space="preserve">№21 от «18» августа 2021 года </w:t>
      </w:r>
      <w:r w:rsidR="00983B56" w:rsidRPr="00C93486">
        <w:rPr>
          <w:rFonts w:ascii="Times New Roman" w:eastAsia="Calibri" w:hAnsi="Times New Roman" w:cs="Times New Roman"/>
          <w:bCs/>
          <w:sz w:val="12"/>
          <w:szCs w:val="12"/>
        </w:rPr>
        <w:t>«</w:t>
      </w:r>
      <w:r w:rsidR="00983B56"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00983B56" w:rsidRPr="00983B56">
        <w:rPr>
          <w:rFonts w:ascii="Times New Roman" w:eastAsia="Calibri" w:hAnsi="Times New Roman" w:cs="Times New Roman"/>
          <w:bCs/>
          <w:sz w:val="12"/>
          <w:szCs w:val="12"/>
        </w:rPr>
        <w:t xml:space="preserve">Верхняя Орлянка </w:t>
      </w:r>
      <w:r w:rsidR="00983B56"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983B56" w:rsidRPr="002D430F">
        <w:rPr>
          <w:rFonts w:ascii="Times New Roman" w:eastAsia="Calibri" w:hAnsi="Times New Roman" w:cs="Times New Roman"/>
          <w:bCs/>
          <w:sz w:val="12"/>
          <w:szCs w:val="12"/>
        </w:rPr>
        <w:t>»</w:t>
      </w:r>
      <w:r w:rsidR="00983B56">
        <w:rPr>
          <w:rFonts w:ascii="Times New Roman" w:eastAsia="Calibri" w:hAnsi="Times New Roman" w:cs="Times New Roman"/>
          <w:bCs/>
          <w:sz w:val="12"/>
          <w:szCs w:val="12"/>
        </w:rPr>
        <w:t>……………………………………………………..……………………………..……..3</w:t>
      </w:r>
    </w:p>
    <w:p w:rsidR="00983B56" w:rsidRDefault="008C4429" w:rsidP="004B7E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5D0144">
        <w:rPr>
          <w:rFonts w:ascii="Times New Roman" w:eastAsia="Calibri" w:hAnsi="Times New Roman" w:cs="Times New Roman"/>
          <w:bCs/>
          <w:sz w:val="12"/>
          <w:szCs w:val="12"/>
        </w:rPr>
        <w:t>.</w:t>
      </w:r>
      <w:r w:rsidR="00400065">
        <w:rPr>
          <w:rFonts w:ascii="Times New Roman" w:eastAsia="Calibri" w:hAnsi="Times New Roman" w:cs="Times New Roman"/>
          <w:bCs/>
          <w:sz w:val="12"/>
          <w:szCs w:val="12"/>
        </w:rPr>
        <w:t xml:space="preserve"> </w:t>
      </w:r>
      <w:r w:rsidR="00983B56">
        <w:rPr>
          <w:rFonts w:ascii="Times New Roman" w:eastAsia="Calibri" w:hAnsi="Times New Roman" w:cs="Times New Roman"/>
          <w:bCs/>
          <w:sz w:val="12"/>
          <w:szCs w:val="12"/>
        </w:rPr>
        <w:t xml:space="preserve">Решение собрания представителей сельского поселения </w:t>
      </w:r>
      <w:r w:rsidR="00983B56" w:rsidRPr="00983B56">
        <w:rPr>
          <w:rFonts w:ascii="Times New Roman" w:hAnsi="Times New Roman" w:cs="Times New Roman"/>
          <w:sz w:val="12"/>
          <w:szCs w:val="12"/>
        </w:rPr>
        <w:t>Верхняя Орлянка</w:t>
      </w:r>
      <w:r w:rsidR="00983B56" w:rsidRPr="00A2563C">
        <w:rPr>
          <w:rFonts w:ascii="Times New Roman" w:eastAsia="Calibri" w:hAnsi="Times New Roman" w:cs="Times New Roman"/>
          <w:bCs/>
          <w:sz w:val="12"/>
          <w:szCs w:val="12"/>
        </w:rPr>
        <w:t xml:space="preserve"> муниципального района Сергиевский</w:t>
      </w:r>
      <w:r w:rsidR="00983B56">
        <w:rPr>
          <w:rFonts w:ascii="Times New Roman" w:eastAsia="Calibri" w:hAnsi="Times New Roman" w:cs="Times New Roman"/>
          <w:bCs/>
          <w:sz w:val="12"/>
          <w:szCs w:val="12"/>
        </w:rPr>
        <w:t xml:space="preserve"> </w:t>
      </w:r>
      <w:r w:rsidR="00983B56" w:rsidRPr="00A2563C">
        <w:rPr>
          <w:rFonts w:ascii="Times New Roman" w:eastAsia="Calibri" w:hAnsi="Times New Roman" w:cs="Times New Roman"/>
          <w:bCs/>
          <w:sz w:val="12"/>
          <w:szCs w:val="12"/>
        </w:rPr>
        <w:t xml:space="preserve">Самарской области </w:t>
      </w:r>
      <w:r w:rsidR="00983B56">
        <w:rPr>
          <w:rFonts w:ascii="Times New Roman" w:eastAsia="Calibri" w:hAnsi="Times New Roman" w:cs="Times New Roman"/>
          <w:bCs/>
          <w:sz w:val="12"/>
          <w:szCs w:val="12"/>
        </w:rPr>
        <w:t xml:space="preserve">№26 от «18» августа 2021 года </w:t>
      </w:r>
      <w:r w:rsidR="00983B56" w:rsidRPr="00C93486">
        <w:rPr>
          <w:rFonts w:ascii="Times New Roman" w:eastAsia="Calibri" w:hAnsi="Times New Roman" w:cs="Times New Roman"/>
          <w:bCs/>
          <w:sz w:val="12"/>
          <w:szCs w:val="12"/>
        </w:rPr>
        <w:t>«</w:t>
      </w:r>
      <w:r w:rsidR="00983B56"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983B56" w:rsidRPr="00983B56">
        <w:rPr>
          <w:rFonts w:ascii="Times New Roman" w:hAnsi="Times New Roman" w:cs="Times New Roman"/>
          <w:sz w:val="12"/>
          <w:szCs w:val="12"/>
        </w:rPr>
        <w:t>Верхняя Орлянка</w:t>
      </w:r>
      <w:r w:rsidR="00983B56" w:rsidRPr="00CF58C3">
        <w:rPr>
          <w:rFonts w:ascii="Times New Roman" w:hAnsi="Times New Roman" w:cs="Times New Roman"/>
          <w:sz w:val="12"/>
          <w:szCs w:val="12"/>
        </w:rPr>
        <w:t xml:space="preserve"> муниципального района Сергиевский в связи с отсутствием на его территории</w:t>
      </w:r>
      <w:r w:rsidR="00983B56">
        <w:rPr>
          <w:rFonts w:ascii="Times New Roman" w:hAnsi="Times New Roman" w:cs="Times New Roman"/>
          <w:sz w:val="12"/>
          <w:szCs w:val="12"/>
        </w:rPr>
        <w:t xml:space="preserve"> </w:t>
      </w:r>
      <w:r w:rsidR="00983B56" w:rsidRPr="00CF58C3">
        <w:rPr>
          <w:rFonts w:ascii="Times New Roman" w:hAnsi="Times New Roman" w:cs="Times New Roman"/>
          <w:sz w:val="12"/>
          <w:szCs w:val="12"/>
        </w:rPr>
        <w:t>объектов муниципального контроля</w:t>
      </w:r>
      <w:r w:rsidR="00983B56" w:rsidRPr="002D430F">
        <w:rPr>
          <w:rFonts w:ascii="Times New Roman" w:eastAsia="Calibri" w:hAnsi="Times New Roman" w:cs="Times New Roman"/>
          <w:bCs/>
          <w:sz w:val="12"/>
          <w:szCs w:val="12"/>
        </w:rPr>
        <w:t>»</w:t>
      </w:r>
      <w:r w:rsidR="00983B56" w:rsidRPr="004156AA">
        <w:rPr>
          <w:rFonts w:ascii="Times New Roman" w:eastAsia="Calibri" w:hAnsi="Times New Roman" w:cs="Times New Roman"/>
          <w:bCs/>
          <w:sz w:val="12"/>
          <w:szCs w:val="12"/>
        </w:rPr>
        <w:t>.</w:t>
      </w:r>
      <w:r w:rsidR="00983B56">
        <w:rPr>
          <w:rFonts w:ascii="Times New Roman" w:eastAsia="Calibri" w:hAnsi="Times New Roman" w:cs="Times New Roman"/>
          <w:bCs/>
          <w:sz w:val="12"/>
          <w:szCs w:val="12"/>
        </w:rPr>
        <w:t>…………4</w:t>
      </w:r>
    </w:p>
    <w:p w:rsidR="004B7E34" w:rsidRDefault="00AD4431" w:rsidP="004B7E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983B56">
        <w:rPr>
          <w:rFonts w:ascii="Times New Roman" w:eastAsia="Calibri" w:hAnsi="Times New Roman" w:cs="Times New Roman"/>
          <w:bCs/>
          <w:sz w:val="12"/>
          <w:szCs w:val="12"/>
        </w:rPr>
        <w:t xml:space="preserve">Постановление администрации сельского поселения </w:t>
      </w:r>
      <w:r w:rsidR="00983B56" w:rsidRPr="00983B56">
        <w:rPr>
          <w:rFonts w:ascii="Times New Roman" w:hAnsi="Times New Roman" w:cs="Times New Roman"/>
          <w:sz w:val="12"/>
          <w:szCs w:val="12"/>
        </w:rPr>
        <w:t xml:space="preserve">Воротнее </w:t>
      </w:r>
      <w:r w:rsidR="00983B56" w:rsidRPr="00A2563C">
        <w:rPr>
          <w:rFonts w:ascii="Times New Roman" w:eastAsia="Calibri" w:hAnsi="Times New Roman" w:cs="Times New Roman"/>
          <w:bCs/>
          <w:sz w:val="12"/>
          <w:szCs w:val="12"/>
        </w:rPr>
        <w:t>муниципального района Сергиевский</w:t>
      </w:r>
      <w:r w:rsidR="00983B56">
        <w:rPr>
          <w:rFonts w:ascii="Times New Roman" w:eastAsia="Calibri" w:hAnsi="Times New Roman" w:cs="Times New Roman"/>
          <w:bCs/>
          <w:sz w:val="12"/>
          <w:szCs w:val="12"/>
        </w:rPr>
        <w:t xml:space="preserve"> </w:t>
      </w:r>
      <w:r w:rsidR="00983B56" w:rsidRPr="00A2563C">
        <w:rPr>
          <w:rFonts w:ascii="Times New Roman" w:eastAsia="Calibri" w:hAnsi="Times New Roman" w:cs="Times New Roman"/>
          <w:bCs/>
          <w:sz w:val="12"/>
          <w:szCs w:val="12"/>
        </w:rPr>
        <w:t xml:space="preserve">Самарской области </w:t>
      </w:r>
      <w:r w:rsidR="00983B56">
        <w:rPr>
          <w:rFonts w:ascii="Times New Roman" w:eastAsia="Calibri" w:hAnsi="Times New Roman" w:cs="Times New Roman"/>
          <w:bCs/>
          <w:sz w:val="12"/>
          <w:szCs w:val="12"/>
        </w:rPr>
        <w:t xml:space="preserve">№29 от «18» августа 2021 года </w:t>
      </w:r>
      <w:r w:rsidR="00983B56" w:rsidRPr="00C93486">
        <w:rPr>
          <w:rFonts w:ascii="Times New Roman" w:eastAsia="Calibri" w:hAnsi="Times New Roman" w:cs="Times New Roman"/>
          <w:bCs/>
          <w:sz w:val="12"/>
          <w:szCs w:val="12"/>
        </w:rPr>
        <w:t>«</w:t>
      </w:r>
      <w:r w:rsidR="00983B56"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004B7E34" w:rsidRPr="004B7E34">
        <w:rPr>
          <w:rFonts w:ascii="Times New Roman" w:eastAsia="Calibri" w:hAnsi="Times New Roman" w:cs="Times New Roman"/>
          <w:bCs/>
          <w:sz w:val="12"/>
          <w:szCs w:val="12"/>
        </w:rPr>
        <w:t>Воротнее</w:t>
      </w:r>
      <w:r w:rsidR="00983B56" w:rsidRPr="00983B56">
        <w:rPr>
          <w:rFonts w:ascii="Times New Roman" w:eastAsia="Calibri" w:hAnsi="Times New Roman" w:cs="Times New Roman"/>
          <w:bCs/>
          <w:sz w:val="12"/>
          <w:szCs w:val="12"/>
        </w:rPr>
        <w:t xml:space="preserve"> </w:t>
      </w:r>
      <w:r w:rsidR="00983B56"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983B56" w:rsidRPr="002D430F">
        <w:rPr>
          <w:rFonts w:ascii="Times New Roman" w:eastAsia="Calibri" w:hAnsi="Times New Roman" w:cs="Times New Roman"/>
          <w:bCs/>
          <w:sz w:val="12"/>
          <w:szCs w:val="12"/>
        </w:rPr>
        <w:t>»</w:t>
      </w:r>
      <w:r w:rsidR="00983B56">
        <w:rPr>
          <w:rFonts w:ascii="Times New Roman" w:eastAsia="Calibri" w:hAnsi="Times New Roman" w:cs="Times New Roman"/>
          <w:bCs/>
          <w:sz w:val="12"/>
          <w:szCs w:val="12"/>
        </w:rPr>
        <w:t>……………………………………………………..……………………………..……..4</w:t>
      </w:r>
    </w:p>
    <w:p w:rsidR="00687355" w:rsidRDefault="00AD4431"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8A775F">
        <w:rPr>
          <w:rFonts w:ascii="Times New Roman" w:eastAsia="Calibri" w:hAnsi="Times New Roman" w:cs="Times New Roman"/>
          <w:bCs/>
          <w:sz w:val="12"/>
          <w:szCs w:val="12"/>
        </w:rPr>
        <w:t xml:space="preserve"> </w:t>
      </w:r>
      <w:r w:rsidR="004B7E34">
        <w:rPr>
          <w:rFonts w:ascii="Times New Roman" w:eastAsia="Calibri" w:hAnsi="Times New Roman" w:cs="Times New Roman"/>
          <w:bCs/>
          <w:sz w:val="12"/>
          <w:szCs w:val="12"/>
        </w:rPr>
        <w:t xml:space="preserve">Решение собрания представителей сельского поселения </w:t>
      </w:r>
      <w:r w:rsidR="004B7E34" w:rsidRPr="00983B56">
        <w:rPr>
          <w:rFonts w:ascii="Times New Roman" w:hAnsi="Times New Roman" w:cs="Times New Roman"/>
          <w:sz w:val="12"/>
          <w:szCs w:val="12"/>
        </w:rPr>
        <w:t>Воротнее</w:t>
      </w:r>
      <w:r w:rsidR="004B7E34" w:rsidRPr="00A2563C">
        <w:rPr>
          <w:rFonts w:ascii="Times New Roman" w:eastAsia="Calibri" w:hAnsi="Times New Roman" w:cs="Times New Roman"/>
          <w:bCs/>
          <w:sz w:val="12"/>
          <w:szCs w:val="12"/>
        </w:rPr>
        <w:t xml:space="preserve"> муниципального района Сергиевский</w:t>
      </w:r>
      <w:r w:rsidR="004B7E34">
        <w:rPr>
          <w:rFonts w:ascii="Times New Roman" w:eastAsia="Calibri" w:hAnsi="Times New Roman" w:cs="Times New Roman"/>
          <w:bCs/>
          <w:sz w:val="12"/>
          <w:szCs w:val="12"/>
        </w:rPr>
        <w:t xml:space="preserve"> </w:t>
      </w:r>
      <w:r w:rsidR="004B7E34" w:rsidRPr="00A2563C">
        <w:rPr>
          <w:rFonts w:ascii="Times New Roman" w:eastAsia="Calibri" w:hAnsi="Times New Roman" w:cs="Times New Roman"/>
          <w:bCs/>
          <w:sz w:val="12"/>
          <w:szCs w:val="12"/>
        </w:rPr>
        <w:t xml:space="preserve">Самарской области </w:t>
      </w:r>
      <w:r w:rsidR="004B7E34">
        <w:rPr>
          <w:rFonts w:ascii="Times New Roman" w:eastAsia="Calibri" w:hAnsi="Times New Roman" w:cs="Times New Roman"/>
          <w:bCs/>
          <w:sz w:val="12"/>
          <w:szCs w:val="12"/>
        </w:rPr>
        <w:t xml:space="preserve">№26 от «18» августа 2021 года </w:t>
      </w:r>
      <w:r w:rsidR="004B7E34" w:rsidRPr="00C93486">
        <w:rPr>
          <w:rFonts w:ascii="Times New Roman" w:eastAsia="Calibri" w:hAnsi="Times New Roman" w:cs="Times New Roman"/>
          <w:bCs/>
          <w:sz w:val="12"/>
          <w:szCs w:val="12"/>
        </w:rPr>
        <w:t>«</w:t>
      </w:r>
      <w:r w:rsidR="004B7E34"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4B7E34" w:rsidRPr="00983B56">
        <w:rPr>
          <w:rFonts w:ascii="Times New Roman" w:hAnsi="Times New Roman" w:cs="Times New Roman"/>
          <w:sz w:val="12"/>
          <w:szCs w:val="12"/>
        </w:rPr>
        <w:t>Воротнее</w:t>
      </w:r>
      <w:r w:rsidR="004B7E34" w:rsidRPr="00CF58C3">
        <w:rPr>
          <w:rFonts w:ascii="Times New Roman" w:hAnsi="Times New Roman" w:cs="Times New Roman"/>
          <w:sz w:val="12"/>
          <w:szCs w:val="12"/>
        </w:rPr>
        <w:t xml:space="preserve"> муниципального района Сергиевский в связи с отсутствием на его территории</w:t>
      </w:r>
      <w:r w:rsidR="004B7E34">
        <w:rPr>
          <w:rFonts w:ascii="Times New Roman" w:hAnsi="Times New Roman" w:cs="Times New Roman"/>
          <w:sz w:val="12"/>
          <w:szCs w:val="12"/>
        </w:rPr>
        <w:t xml:space="preserve"> </w:t>
      </w:r>
      <w:r w:rsidR="004B7E34" w:rsidRPr="00CF58C3">
        <w:rPr>
          <w:rFonts w:ascii="Times New Roman" w:hAnsi="Times New Roman" w:cs="Times New Roman"/>
          <w:sz w:val="12"/>
          <w:szCs w:val="12"/>
        </w:rPr>
        <w:t>объектов муниципального контроля</w:t>
      </w:r>
      <w:r w:rsidR="004B7E34" w:rsidRPr="002D430F">
        <w:rPr>
          <w:rFonts w:ascii="Times New Roman" w:eastAsia="Calibri" w:hAnsi="Times New Roman" w:cs="Times New Roman"/>
          <w:bCs/>
          <w:sz w:val="12"/>
          <w:szCs w:val="12"/>
        </w:rPr>
        <w:t>»</w:t>
      </w:r>
      <w:r w:rsidR="004B7E34" w:rsidRPr="004156AA">
        <w:rPr>
          <w:rFonts w:ascii="Times New Roman" w:eastAsia="Calibri" w:hAnsi="Times New Roman" w:cs="Times New Roman"/>
          <w:bCs/>
          <w:sz w:val="12"/>
          <w:szCs w:val="12"/>
        </w:rPr>
        <w:t>.</w:t>
      </w:r>
      <w:r w:rsidR="004B7E34">
        <w:rPr>
          <w:rFonts w:ascii="Times New Roman" w:eastAsia="Calibri" w:hAnsi="Times New Roman" w:cs="Times New Roman"/>
          <w:bCs/>
          <w:sz w:val="12"/>
          <w:szCs w:val="12"/>
        </w:rPr>
        <w:t>……………………………..5</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Постановление администрации сельского поселения </w:t>
      </w:r>
      <w:r w:rsidRPr="004B7E34">
        <w:rPr>
          <w:rFonts w:ascii="Times New Roman" w:hAnsi="Times New Roman" w:cs="Times New Roman"/>
          <w:sz w:val="12"/>
          <w:szCs w:val="12"/>
        </w:rPr>
        <w:t xml:space="preserve">Елшанка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№30 от «17» августа 2021 года </w:t>
      </w:r>
      <w:r w:rsidRPr="00C93486">
        <w:rPr>
          <w:rFonts w:ascii="Times New Roman" w:eastAsia="Calibri" w:hAnsi="Times New Roman" w:cs="Times New Roman"/>
          <w:bCs/>
          <w:sz w:val="12"/>
          <w:szCs w:val="12"/>
        </w:rPr>
        <w:t>«</w:t>
      </w:r>
      <w:r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Pr="004B7E34">
        <w:rPr>
          <w:rFonts w:ascii="Times New Roman" w:eastAsia="Calibri" w:hAnsi="Times New Roman" w:cs="Times New Roman"/>
          <w:bCs/>
          <w:sz w:val="12"/>
          <w:szCs w:val="12"/>
        </w:rPr>
        <w:t xml:space="preserve">Елшанка </w:t>
      </w:r>
      <w:r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Pr="002D430F">
        <w:rPr>
          <w:rFonts w:ascii="Times New Roman" w:eastAsia="Calibri" w:hAnsi="Times New Roman" w:cs="Times New Roman"/>
          <w:bCs/>
          <w:sz w:val="12"/>
          <w:szCs w:val="12"/>
        </w:rPr>
        <w:t>»</w:t>
      </w:r>
      <w:r>
        <w:rPr>
          <w:rFonts w:ascii="Times New Roman" w:eastAsia="Calibri" w:hAnsi="Times New Roman" w:cs="Times New Roman"/>
          <w:bCs/>
          <w:sz w:val="12"/>
          <w:szCs w:val="12"/>
        </w:rPr>
        <w:t>……………………………………………………..……………………………..……..5</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D24C48">
        <w:rPr>
          <w:rFonts w:ascii="Times New Roman" w:eastAsia="Calibri" w:hAnsi="Times New Roman" w:cs="Times New Roman"/>
          <w:bCs/>
          <w:sz w:val="12"/>
          <w:szCs w:val="12"/>
        </w:rPr>
        <w:t xml:space="preserve"> Решение собрания представителей сельского поселения </w:t>
      </w:r>
      <w:r w:rsidR="00D24C48" w:rsidRPr="00D24C48">
        <w:rPr>
          <w:rFonts w:ascii="Times New Roman" w:hAnsi="Times New Roman" w:cs="Times New Roman"/>
          <w:sz w:val="12"/>
          <w:szCs w:val="12"/>
        </w:rPr>
        <w:t xml:space="preserve">Елшанка </w:t>
      </w:r>
      <w:r w:rsidR="00D24C48" w:rsidRPr="00A2563C">
        <w:rPr>
          <w:rFonts w:ascii="Times New Roman" w:eastAsia="Calibri" w:hAnsi="Times New Roman" w:cs="Times New Roman"/>
          <w:bCs/>
          <w:sz w:val="12"/>
          <w:szCs w:val="12"/>
        </w:rPr>
        <w:t>муниципального района Сергиевский</w:t>
      </w:r>
      <w:r w:rsidR="00D24C48">
        <w:rPr>
          <w:rFonts w:ascii="Times New Roman" w:eastAsia="Calibri" w:hAnsi="Times New Roman" w:cs="Times New Roman"/>
          <w:bCs/>
          <w:sz w:val="12"/>
          <w:szCs w:val="12"/>
        </w:rPr>
        <w:t xml:space="preserve"> </w:t>
      </w:r>
      <w:r w:rsidR="00D24C48" w:rsidRPr="00A2563C">
        <w:rPr>
          <w:rFonts w:ascii="Times New Roman" w:eastAsia="Calibri" w:hAnsi="Times New Roman" w:cs="Times New Roman"/>
          <w:bCs/>
          <w:sz w:val="12"/>
          <w:szCs w:val="12"/>
        </w:rPr>
        <w:t xml:space="preserve">Самарской области </w:t>
      </w:r>
      <w:r w:rsidR="00D24C48">
        <w:rPr>
          <w:rFonts w:ascii="Times New Roman" w:eastAsia="Calibri" w:hAnsi="Times New Roman" w:cs="Times New Roman"/>
          <w:bCs/>
          <w:sz w:val="12"/>
          <w:szCs w:val="12"/>
        </w:rPr>
        <w:t xml:space="preserve">№27 от «17» августа 2021 года </w:t>
      </w:r>
      <w:r w:rsidR="00D24C48" w:rsidRPr="00C93486">
        <w:rPr>
          <w:rFonts w:ascii="Times New Roman" w:eastAsia="Calibri" w:hAnsi="Times New Roman" w:cs="Times New Roman"/>
          <w:bCs/>
          <w:sz w:val="12"/>
          <w:szCs w:val="12"/>
        </w:rPr>
        <w:t>«</w:t>
      </w:r>
      <w:r w:rsidR="00D24C48"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D24C48" w:rsidRPr="00D24C48">
        <w:rPr>
          <w:rFonts w:ascii="Times New Roman" w:hAnsi="Times New Roman" w:cs="Times New Roman"/>
          <w:sz w:val="12"/>
          <w:szCs w:val="12"/>
        </w:rPr>
        <w:t xml:space="preserve">Елшанка </w:t>
      </w:r>
      <w:r w:rsidR="00D24C48" w:rsidRPr="00CF58C3">
        <w:rPr>
          <w:rFonts w:ascii="Times New Roman" w:hAnsi="Times New Roman" w:cs="Times New Roman"/>
          <w:sz w:val="12"/>
          <w:szCs w:val="12"/>
        </w:rPr>
        <w:t>муниципального района Сергиевский в связи с отсутствием на его территории</w:t>
      </w:r>
      <w:r w:rsidR="00D24C48">
        <w:rPr>
          <w:rFonts w:ascii="Times New Roman" w:hAnsi="Times New Roman" w:cs="Times New Roman"/>
          <w:sz w:val="12"/>
          <w:szCs w:val="12"/>
        </w:rPr>
        <w:t xml:space="preserve"> </w:t>
      </w:r>
      <w:r w:rsidR="00D24C48" w:rsidRPr="00CF58C3">
        <w:rPr>
          <w:rFonts w:ascii="Times New Roman" w:hAnsi="Times New Roman" w:cs="Times New Roman"/>
          <w:sz w:val="12"/>
          <w:szCs w:val="12"/>
        </w:rPr>
        <w:t>объектов муниципального контроля</w:t>
      </w:r>
      <w:r w:rsidR="00D24C48" w:rsidRPr="002D430F">
        <w:rPr>
          <w:rFonts w:ascii="Times New Roman" w:eastAsia="Calibri" w:hAnsi="Times New Roman" w:cs="Times New Roman"/>
          <w:bCs/>
          <w:sz w:val="12"/>
          <w:szCs w:val="12"/>
        </w:rPr>
        <w:t>»</w:t>
      </w:r>
      <w:r w:rsidR="00D24C48" w:rsidRPr="004156AA">
        <w:rPr>
          <w:rFonts w:ascii="Times New Roman" w:eastAsia="Calibri" w:hAnsi="Times New Roman" w:cs="Times New Roman"/>
          <w:bCs/>
          <w:sz w:val="12"/>
          <w:szCs w:val="12"/>
        </w:rPr>
        <w:t>.</w:t>
      </w:r>
      <w:r w:rsidR="00D24C48">
        <w:rPr>
          <w:rFonts w:ascii="Times New Roman" w:eastAsia="Calibri" w:hAnsi="Times New Roman" w:cs="Times New Roman"/>
          <w:bCs/>
          <w:sz w:val="12"/>
          <w:szCs w:val="12"/>
        </w:rPr>
        <w:t>……………………………..5</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D24C48">
        <w:rPr>
          <w:rFonts w:ascii="Times New Roman" w:eastAsia="Calibri" w:hAnsi="Times New Roman" w:cs="Times New Roman"/>
          <w:bCs/>
          <w:sz w:val="12"/>
          <w:szCs w:val="12"/>
        </w:rPr>
        <w:t xml:space="preserve"> Постановление администрации сельского поселения </w:t>
      </w:r>
      <w:r w:rsidR="00D24C48" w:rsidRPr="00D24C48">
        <w:rPr>
          <w:rFonts w:ascii="Times New Roman" w:hAnsi="Times New Roman" w:cs="Times New Roman"/>
          <w:sz w:val="12"/>
          <w:szCs w:val="12"/>
        </w:rPr>
        <w:t xml:space="preserve">Захаркино </w:t>
      </w:r>
      <w:r w:rsidR="00D24C48" w:rsidRPr="00A2563C">
        <w:rPr>
          <w:rFonts w:ascii="Times New Roman" w:eastAsia="Calibri" w:hAnsi="Times New Roman" w:cs="Times New Roman"/>
          <w:bCs/>
          <w:sz w:val="12"/>
          <w:szCs w:val="12"/>
        </w:rPr>
        <w:t>муниципального района Сергиевский</w:t>
      </w:r>
      <w:r w:rsidR="00D24C48">
        <w:rPr>
          <w:rFonts w:ascii="Times New Roman" w:eastAsia="Calibri" w:hAnsi="Times New Roman" w:cs="Times New Roman"/>
          <w:bCs/>
          <w:sz w:val="12"/>
          <w:szCs w:val="12"/>
        </w:rPr>
        <w:t xml:space="preserve"> </w:t>
      </w:r>
      <w:r w:rsidR="00D24C48" w:rsidRPr="00A2563C">
        <w:rPr>
          <w:rFonts w:ascii="Times New Roman" w:eastAsia="Calibri" w:hAnsi="Times New Roman" w:cs="Times New Roman"/>
          <w:bCs/>
          <w:sz w:val="12"/>
          <w:szCs w:val="12"/>
        </w:rPr>
        <w:t xml:space="preserve">Самарской области </w:t>
      </w:r>
      <w:r w:rsidR="00D24C48">
        <w:rPr>
          <w:rFonts w:ascii="Times New Roman" w:eastAsia="Calibri" w:hAnsi="Times New Roman" w:cs="Times New Roman"/>
          <w:bCs/>
          <w:sz w:val="12"/>
          <w:szCs w:val="12"/>
        </w:rPr>
        <w:t xml:space="preserve">№29 от «17» августа 2021 года </w:t>
      </w:r>
      <w:r w:rsidR="00D24C48" w:rsidRPr="00C93486">
        <w:rPr>
          <w:rFonts w:ascii="Times New Roman" w:eastAsia="Calibri" w:hAnsi="Times New Roman" w:cs="Times New Roman"/>
          <w:bCs/>
          <w:sz w:val="12"/>
          <w:szCs w:val="12"/>
        </w:rPr>
        <w:t>«</w:t>
      </w:r>
      <w:r w:rsidR="00D24C48"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00D24C48" w:rsidRPr="00D24C48">
        <w:rPr>
          <w:rFonts w:ascii="Times New Roman" w:eastAsia="Calibri" w:hAnsi="Times New Roman" w:cs="Times New Roman"/>
          <w:bCs/>
          <w:sz w:val="12"/>
          <w:szCs w:val="12"/>
        </w:rPr>
        <w:t xml:space="preserve">Захаркино </w:t>
      </w:r>
      <w:r w:rsidR="00D24C48"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D24C48" w:rsidRPr="002D430F">
        <w:rPr>
          <w:rFonts w:ascii="Times New Roman" w:eastAsia="Calibri" w:hAnsi="Times New Roman" w:cs="Times New Roman"/>
          <w:bCs/>
          <w:sz w:val="12"/>
          <w:szCs w:val="12"/>
        </w:rPr>
        <w:t>»</w:t>
      </w:r>
      <w:r w:rsidR="00D24C48">
        <w:rPr>
          <w:rFonts w:ascii="Times New Roman" w:eastAsia="Calibri" w:hAnsi="Times New Roman" w:cs="Times New Roman"/>
          <w:bCs/>
          <w:sz w:val="12"/>
          <w:szCs w:val="12"/>
        </w:rPr>
        <w:t>……………………………………………………..……………………………..……..6</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125A1">
        <w:rPr>
          <w:rFonts w:ascii="Times New Roman" w:eastAsia="Calibri" w:hAnsi="Times New Roman" w:cs="Times New Roman"/>
          <w:bCs/>
          <w:sz w:val="12"/>
          <w:szCs w:val="12"/>
        </w:rPr>
        <w:t xml:space="preserve"> Решение собрания представителей сельского поселения </w:t>
      </w:r>
      <w:r w:rsidR="00D125A1" w:rsidRPr="00D24C48">
        <w:rPr>
          <w:rFonts w:ascii="Times New Roman" w:hAnsi="Times New Roman" w:cs="Times New Roman"/>
          <w:sz w:val="12"/>
          <w:szCs w:val="12"/>
        </w:rPr>
        <w:t xml:space="preserve">Захаркино </w:t>
      </w:r>
      <w:r w:rsidR="00D125A1" w:rsidRPr="00A2563C">
        <w:rPr>
          <w:rFonts w:ascii="Times New Roman" w:eastAsia="Calibri" w:hAnsi="Times New Roman" w:cs="Times New Roman"/>
          <w:bCs/>
          <w:sz w:val="12"/>
          <w:szCs w:val="12"/>
        </w:rPr>
        <w:t>муниципального района Сергиевский</w:t>
      </w:r>
      <w:r w:rsidR="00D125A1">
        <w:rPr>
          <w:rFonts w:ascii="Times New Roman" w:eastAsia="Calibri" w:hAnsi="Times New Roman" w:cs="Times New Roman"/>
          <w:bCs/>
          <w:sz w:val="12"/>
          <w:szCs w:val="12"/>
        </w:rPr>
        <w:t xml:space="preserve"> </w:t>
      </w:r>
      <w:r w:rsidR="00D125A1" w:rsidRPr="00A2563C">
        <w:rPr>
          <w:rFonts w:ascii="Times New Roman" w:eastAsia="Calibri" w:hAnsi="Times New Roman" w:cs="Times New Roman"/>
          <w:bCs/>
          <w:sz w:val="12"/>
          <w:szCs w:val="12"/>
        </w:rPr>
        <w:t xml:space="preserve">Самарской области </w:t>
      </w:r>
      <w:r w:rsidR="00D125A1">
        <w:rPr>
          <w:rFonts w:ascii="Times New Roman" w:eastAsia="Calibri" w:hAnsi="Times New Roman" w:cs="Times New Roman"/>
          <w:bCs/>
          <w:sz w:val="12"/>
          <w:szCs w:val="12"/>
        </w:rPr>
        <w:t xml:space="preserve">№26 от «17» августа 2021 года </w:t>
      </w:r>
      <w:r w:rsidR="00D125A1" w:rsidRPr="00C93486">
        <w:rPr>
          <w:rFonts w:ascii="Times New Roman" w:eastAsia="Calibri" w:hAnsi="Times New Roman" w:cs="Times New Roman"/>
          <w:bCs/>
          <w:sz w:val="12"/>
          <w:szCs w:val="12"/>
        </w:rPr>
        <w:t>«</w:t>
      </w:r>
      <w:r w:rsidR="00D125A1"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D125A1" w:rsidRPr="00D24C48">
        <w:rPr>
          <w:rFonts w:ascii="Times New Roman" w:hAnsi="Times New Roman" w:cs="Times New Roman"/>
          <w:sz w:val="12"/>
          <w:szCs w:val="12"/>
        </w:rPr>
        <w:t xml:space="preserve">Захаркино </w:t>
      </w:r>
      <w:r w:rsidR="00D125A1" w:rsidRPr="00CF58C3">
        <w:rPr>
          <w:rFonts w:ascii="Times New Roman" w:hAnsi="Times New Roman" w:cs="Times New Roman"/>
          <w:sz w:val="12"/>
          <w:szCs w:val="12"/>
        </w:rPr>
        <w:t>муниципального района Сергиевский в связи с отсутствием на его территории</w:t>
      </w:r>
      <w:r w:rsidR="00D125A1">
        <w:rPr>
          <w:rFonts w:ascii="Times New Roman" w:hAnsi="Times New Roman" w:cs="Times New Roman"/>
          <w:sz w:val="12"/>
          <w:szCs w:val="12"/>
        </w:rPr>
        <w:t xml:space="preserve"> </w:t>
      </w:r>
      <w:r w:rsidR="00D125A1" w:rsidRPr="00CF58C3">
        <w:rPr>
          <w:rFonts w:ascii="Times New Roman" w:hAnsi="Times New Roman" w:cs="Times New Roman"/>
          <w:sz w:val="12"/>
          <w:szCs w:val="12"/>
        </w:rPr>
        <w:t>объектов муниципального контроля</w:t>
      </w:r>
      <w:r w:rsidR="00D125A1" w:rsidRPr="002D430F">
        <w:rPr>
          <w:rFonts w:ascii="Times New Roman" w:eastAsia="Calibri" w:hAnsi="Times New Roman" w:cs="Times New Roman"/>
          <w:bCs/>
          <w:sz w:val="12"/>
          <w:szCs w:val="12"/>
        </w:rPr>
        <w:t>»</w:t>
      </w:r>
      <w:r w:rsidR="00D125A1" w:rsidRPr="004156AA">
        <w:rPr>
          <w:rFonts w:ascii="Times New Roman" w:eastAsia="Calibri" w:hAnsi="Times New Roman" w:cs="Times New Roman"/>
          <w:bCs/>
          <w:sz w:val="12"/>
          <w:szCs w:val="12"/>
        </w:rPr>
        <w:t>.</w:t>
      </w:r>
      <w:r w:rsidR="00D125A1">
        <w:rPr>
          <w:rFonts w:ascii="Times New Roman" w:eastAsia="Calibri" w:hAnsi="Times New Roman" w:cs="Times New Roman"/>
          <w:bCs/>
          <w:sz w:val="12"/>
          <w:szCs w:val="12"/>
        </w:rPr>
        <w:t>…………………6</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D125A1">
        <w:rPr>
          <w:rFonts w:ascii="Times New Roman" w:eastAsia="Calibri" w:hAnsi="Times New Roman" w:cs="Times New Roman"/>
          <w:bCs/>
          <w:sz w:val="12"/>
          <w:szCs w:val="12"/>
        </w:rPr>
        <w:t xml:space="preserve"> Постановление администрации сельского поселения </w:t>
      </w:r>
      <w:r w:rsidR="00D125A1" w:rsidRPr="00D125A1">
        <w:rPr>
          <w:rFonts w:ascii="Times New Roman" w:hAnsi="Times New Roman" w:cs="Times New Roman"/>
          <w:sz w:val="12"/>
          <w:szCs w:val="12"/>
        </w:rPr>
        <w:t xml:space="preserve">Калиновка </w:t>
      </w:r>
      <w:r w:rsidR="00D125A1" w:rsidRPr="00A2563C">
        <w:rPr>
          <w:rFonts w:ascii="Times New Roman" w:eastAsia="Calibri" w:hAnsi="Times New Roman" w:cs="Times New Roman"/>
          <w:bCs/>
          <w:sz w:val="12"/>
          <w:szCs w:val="12"/>
        </w:rPr>
        <w:t>муниципального района Сергиевский</w:t>
      </w:r>
      <w:r w:rsidR="00D125A1">
        <w:rPr>
          <w:rFonts w:ascii="Times New Roman" w:eastAsia="Calibri" w:hAnsi="Times New Roman" w:cs="Times New Roman"/>
          <w:bCs/>
          <w:sz w:val="12"/>
          <w:szCs w:val="12"/>
        </w:rPr>
        <w:t xml:space="preserve"> </w:t>
      </w:r>
      <w:r w:rsidR="00D125A1" w:rsidRPr="00A2563C">
        <w:rPr>
          <w:rFonts w:ascii="Times New Roman" w:eastAsia="Calibri" w:hAnsi="Times New Roman" w:cs="Times New Roman"/>
          <w:bCs/>
          <w:sz w:val="12"/>
          <w:szCs w:val="12"/>
        </w:rPr>
        <w:t xml:space="preserve">Самарской области </w:t>
      </w:r>
      <w:r w:rsidR="00D125A1">
        <w:rPr>
          <w:rFonts w:ascii="Times New Roman" w:eastAsia="Calibri" w:hAnsi="Times New Roman" w:cs="Times New Roman"/>
          <w:bCs/>
          <w:sz w:val="12"/>
          <w:szCs w:val="12"/>
        </w:rPr>
        <w:t xml:space="preserve">№25 от «17» августа 2021 года </w:t>
      </w:r>
      <w:r w:rsidR="00D125A1" w:rsidRPr="00C93486">
        <w:rPr>
          <w:rFonts w:ascii="Times New Roman" w:eastAsia="Calibri" w:hAnsi="Times New Roman" w:cs="Times New Roman"/>
          <w:bCs/>
          <w:sz w:val="12"/>
          <w:szCs w:val="12"/>
        </w:rPr>
        <w:t>«</w:t>
      </w:r>
      <w:r w:rsidR="00D125A1"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00D125A1" w:rsidRPr="00D125A1">
        <w:rPr>
          <w:rFonts w:ascii="Times New Roman" w:eastAsia="Calibri" w:hAnsi="Times New Roman" w:cs="Times New Roman"/>
          <w:bCs/>
          <w:sz w:val="12"/>
          <w:szCs w:val="12"/>
        </w:rPr>
        <w:t xml:space="preserve">Калиновка </w:t>
      </w:r>
      <w:r w:rsidR="00D125A1"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D125A1" w:rsidRPr="002D430F">
        <w:rPr>
          <w:rFonts w:ascii="Times New Roman" w:eastAsia="Calibri" w:hAnsi="Times New Roman" w:cs="Times New Roman"/>
          <w:bCs/>
          <w:sz w:val="12"/>
          <w:szCs w:val="12"/>
        </w:rPr>
        <w:t>»</w:t>
      </w:r>
      <w:r w:rsidR="00D125A1">
        <w:rPr>
          <w:rFonts w:ascii="Times New Roman" w:eastAsia="Calibri" w:hAnsi="Times New Roman" w:cs="Times New Roman"/>
          <w:bCs/>
          <w:sz w:val="12"/>
          <w:szCs w:val="12"/>
        </w:rPr>
        <w:t>……………………………………………………..……………………………..……..6</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D125A1">
        <w:rPr>
          <w:rFonts w:ascii="Times New Roman" w:eastAsia="Calibri" w:hAnsi="Times New Roman" w:cs="Times New Roman"/>
          <w:bCs/>
          <w:sz w:val="12"/>
          <w:szCs w:val="12"/>
        </w:rPr>
        <w:t xml:space="preserve"> Решение собрания представителей сельского поселения </w:t>
      </w:r>
      <w:r w:rsidR="00D125A1" w:rsidRPr="00D125A1">
        <w:rPr>
          <w:rFonts w:ascii="Times New Roman" w:hAnsi="Times New Roman" w:cs="Times New Roman"/>
          <w:sz w:val="12"/>
          <w:szCs w:val="12"/>
        </w:rPr>
        <w:t xml:space="preserve">Калиновка </w:t>
      </w:r>
      <w:r w:rsidR="00D125A1" w:rsidRPr="00A2563C">
        <w:rPr>
          <w:rFonts w:ascii="Times New Roman" w:eastAsia="Calibri" w:hAnsi="Times New Roman" w:cs="Times New Roman"/>
          <w:bCs/>
          <w:sz w:val="12"/>
          <w:szCs w:val="12"/>
        </w:rPr>
        <w:t>муниципального района Сергиевский</w:t>
      </w:r>
      <w:r w:rsidR="00D125A1">
        <w:rPr>
          <w:rFonts w:ascii="Times New Roman" w:eastAsia="Calibri" w:hAnsi="Times New Roman" w:cs="Times New Roman"/>
          <w:bCs/>
          <w:sz w:val="12"/>
          <w:szCs w:val="12"/>
        </w:rPr>
        <w:t xml:space="preserve"> </w:t>
      </w:r>
      <w:r w:rsidR="00D125A1" w:rsidRPr="00A2563C">
        <w:rPr>
          <w:rFonts w:ascii="Times New Roman" w:eastAsia="Calibri" w:hAnsi="Times New Roman" w:cs="Times New Roman"/>
          <w:bCs/>
          <w:sz w:val="12"/>
          <w:szCs w:val="12"/>
        </w:rPr>
        <w:t xml:space="preserve">Самарской области </w:t>
      </w:r>
      <w:r w:rsidR="00D125A1">
        <w:rPr>
          <w:rFonts w:ascii="Times New Roman" w:eastAsia="Calibri" w:hAnsi="Times New Roman" w:cs="Times New Roman"/>
          <w:bCs/>
          <w:sz w:val="12"/>
          <w:szCs w:val="12"/>
        </w:rPr>
        <w:t xml:space="preserve">№24 от «17» августа 2021 года </w:t>
      </w:r>
      <w:r w:rsidR="00D125A1" w:rsidRPr="00C93486">
        <w:rPr>
          <w:rFonts w:ascii="Times New Roman" w:eastAsia="Calibri" w:hAnsi="Times New Roman" w:cs="Times New Roman"/>
          <w:bCs/>
          <w:sz w:val="12"/>
          <w:szCs w:val="12"/>
        </w:rPr>
        <w:t>«</w:t>
      </w:r>
      <w:r w:rsidR="00D125A1"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D125A1" w:rsidRPr="00D125A1">
        <w:rPr>
          <w:rFonts w:ascii="Times New Roman" w:hAnsi="Times New Roman" w:cs="Times New Roman"/>
          <w:sz w:val="12"/>
          <w:szCs w:val="12"/>
        </w:rPr>
        <w:t xml:space="preserve">Калиновка </w:t>
      </w:r>
      <w:r w:rsidR="00D125A1" w:rsidRPr="00CF58C3">
        <w:rPr>
          <w:rFonts w:ascii="Times New Roman" w:hAnsi="Times New Roman" w:cs="Times New Roman"/>
          <w:sz w:val="12"/>
          <w:szCs w:val="12"/>
        </w:rPr>
        <w:t>муниципального района Сергиевский в связи с отсутствием на его территории</w:t>
      </w:r>
      <w:r w:rsidR="00D125A1">
        <w:rPr>
          <w:rFonts w:ascii="Times New Roman" w:hAnsi="Times New Roman" w:cs="Times New Roman"/>
          <w:sz w:val="12"/>
          <w:szCs w:val="12"/>
        </w:rPr>
        <w:t xml:space="preserve"> </w:t>
      </w:r>
      <w:r w:rsidR="00D125A1" w:rsidRPr="00CF58C3">
        <w:rPr>
          <w:rFonts w:ascii="Times New Roman" w:hAnsi="Times New Roman" w:cs="Times New Roman"/>
          <w:sz w:val="12"/>
          <w:szCs w:val="12"/>
        </w:rPr>
        <w:t>объектов муниципального контроля</w:t>
      </w:r>
      <w:r w:rsidR="00D125A1" w:rsidRPr="002D430F">
        <w:rPr>
          <w:rFonts w:ascii="Times New Roman" w:eastAsia="Calibri" w:hAnsi="Times New Roman" w:cs="Times New Roman"/>
          <w:bCs/>
          <w:sz w:val="12"/>
          <w:szCs w:val="12"/>
        </w:rPr>
        <w:t>»</w:t>
      </w:r>
      <w:r w:rsidR="00D125A1" w:rsidRPr="004156AA">
        <w:rPr>
          <w:rFonts w:ascii="Times New Roman" w:eastAsia="Calibri" w:hAnsi="Times New Roman" w:cs="Times New Roman"/>
          <w:bCs/>
          <w:sz w:val="12"/>
          <w:szCs w:val="12"/>
        </w:rPr>
        <w:t>.</w:t>
      </w:r>
      <w:r w:rsidR="00D125A1">
        <w:rPr>
          <w:rFonts w:ascii="Times New Roman" w:eastAsia="Calibri" w:hAnsi="Times New Roman" w:cs="Times New Roman"/>
          <w:bCs/>
          <w:sz w:val="12"/>
          <w:szCs w:val="12"/>
        </w:rPr>
        <w:t>…………………7</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D125A1">
        <w:rPr>
          <w:rFonts w:ascii="Times New Roman" w:eastAsia="Calibri" w:hAnsi="Times New Roman" w:cs="Times New Roman"/>
          <w:bCs/>
          <w:sz w:val="12"/>
          <w:szCs w:val="12"/>
        </w:rPr>
        <w:t xml:space="preserve"> Постановление администрации сельского поселения </w:t>
      </w:r>
      <w:r w:rsidR="00D125A1" w:rsidRPr="00D125A1">
        <w:rPr>
          <w:rFonts w:ascii="Times New Roman" w:hAnsi="Times New Roman" w:cs="Times New Roman"/>
          <w:sz w:val="12"/>
          <w:szCs w:val="12"/>
        </w:rPr>
        <w:t xml:space="preserve">Кандабулак </w:t>
      </w:r>
      <w:r w:rsidR="00D125A1" w:rsidRPr="00A2563C">
        <w:rPr>
          <w:rFonts w:ascii="Times New Roman" w:eastAsia="Calibri" w:hAnsi="Times New Roman" w:cs="Times New Roman"/>
          <w:bCs/>
          <w:sz w:val="12"/>
          <w:szCs w:val="12"/>
        </w:rPr>
        <w:t>муниципального района Сергиевский</w:t>
      </w:r>
      <w:r w:rsidR="00D125A1">
        <w:rPr>
          <w:rFonts w:ascii="Times New Roman" w:eastAsia="Calibri" w:hAnsi="Times New Roman" w:cs="Times New Roman"/>
          <w:bCs/>
          <w:sz w:val="12"/>
          <w:szCs w:val="12"/>
        </w:rPr>
        <w:t xml:space="preserve"> </w:t>
      </w:r>
      <w:r w:rsidR="00D125A1" w:rsidRPr="00A2563C">
        <w:rPr>
          <w:rFonts w:ascii="Times New Roman" w:eastAsia="Calibri" w:hAnsi="Times New Roman" w:cs="Times New Roman"/>
          <w:bCs/>
          <w:sz w:val="12"/>
          <w:szCs w:val="12"/>
        </w:rPr>
        <w:t xml:space="preserve">Самарской области </w:t>
      </w:r>
      <w:r w:rsidR="00D125A1">
        <w:rPr>
          <w:rFonts w:ascii="Times New Roman" w:eastAsia="Calibri" w:hAnsi="Times New Roman" w:cs="Times New Roman"/>
          <w:bCs/>
          <w:sz w:val="12"/>
          <w:szCs w:val="12"/>
        </w:rPr>
        <w:t xml:space="preserve">№29 от «18» августа 2021 года </w:t>
      </w:r>
      <w:r w:rsidR="00D125A1" w:rsidRPr="00C93486">
        <w:rPr>
          <w:rFonts w:ascii="Times New Roman" w:eastAsia="Calibri" w:hAnsi="Times New Roman" w:cs="Times New Roman"/>
          <w:bCs/>
          <w:sz w:val="12"/>
          <w:szCs w:val="12"/>
        </w:rPr>
        <w:t>«</w:t>
      </w:r>
      <w:r w:rsidR="00D125A1"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00D125A1" w:rsidRPr="00D125A1">
        <w:rPr>
          <w:rFonts w:ascii="Times New Roman" w:eastAsia="Calibri" w:hAnsi="Times New Roman" w:cs="Times New Roman"/>
          <w:bCs/>
          <w:sz w:val="12"/>
          <w:szCs w:val="12"/>
        </w:rPr>
        <w:t xml:space="preserve">Кандабулак </w:t>
      </w:r>
      <w:r w:rsidR="00D125A1"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D125A1" w:rsidRPr="002D430F">
        <w:rPr>
          <w:rFonts w:ascii="Times New Roman" w:eastAsia="Calibri" w:hAnsi="Times New Roman" w:cs="Times New Roman"/>
          <w:bCs/>
          <w:sz w:val="12"/>
          <w:szCs w:val="12"/>
        </w:rPr>
        <w:t>»</w:t>
      </w:r>
      <w:r w:rsidR="00D125A1">
        <w:rPr>
          <w:rFonts w:ascii="Times New Roman" w:eastAsia="Calibri" w:hAnsi="Times New Roman" w:cs="Times New Roman"/>
          <w:bCs/>
          <w:sz w:val="12"/>
          <w:szCs w:val="12"/>
        </w:rPr>
        <w:t>……………………………………………………..……………………………..……..7</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D125A1">
        <w:rPr>
          <w:rFonts w:ascii="Times New Roman" w:eastAsia="Calibri" w:hAnsi="Times New Roman" w:cs="Times New Roman"/>
          <w:bCs/>
          <w:sz w:val="12"/>
          <w:szCs w:val="12"/>
        </w:rPr>
        <w:t xml:space="preserve"> Решение собрания представителей сельского поселения </w:t>
      </w:r>
      <w:r w:rsidR="00311084" w:rsidRPr="00311084">
        <w:rPr>
          <w:rFonts w:ascii="Times New Roman" w:hAnsi="Times New Roman" w:cs="Times New Roman"/>
          <w:sz w:val="12"/>
          <w:szCs w:val="12"/>
        </w:rPr>
        <w:t xml:space="preserve">Кандабулак </w:t>
      </w:r>
      <w:r w:rsidR="00D125A1" w:rsidRPr="00A2563C">
        <w:rPr>
          <w:rFonts w:ascii="Times New Roman" w:eastAsia="Calibri" w:hAnsi="Times New Roman" w:cs="Times New Roman"/>
          <w:bCs/>
          <w:sz w:val="12"/>
          <w:szCs w:val="12"/>
        </w:rPr>
        <w:t>муниципального района Сергиевский</w:t>
      </w:r>
      <w:r w:rsidR="00D125A1">
        <w:rPr>
          <w:rFonts w:ascii="Times New Roman" w:eastAsia="Calibri" w:hAnsi="Times New Roman" w:cs="Times New Roman"/>
          <w:bCs/>
          <w:sz w:val="12"/>
          <w:szCs w:val="12"/>
        </w:rPr>
        <w:t xml:space="preserve"> </w:t>
      </w:r>
      <w:r w:rsidR="00D125A1" w:rsidRPr="00A2563C">
        <w:rPr>
          <w:rFonts w:ascii="Times New Roman" w:eastAsia="Calibri" w:hAnsi="Times New Roman" w:cs="Times New Roman"/>
          <w:bCs/>
          <w:sz w:val="12"/>
          <w:szCs w:val="12"/>
        </w:rPr>
        <w:t xml:space="preserve">Самарской области </w:t>
      </w:r>
      <w:r w:rsidR="00311084">
        <w:rPr>
          <w:rFonts w:ascii="Times New Roman" w:eastAsia="Calibri" w:hAnsi="Times New Roman" w:cs="Times New Roman"/>
          <w:bCs/>
          <w:sz w:val="12"/>
          <w:szCs w:val="12"/>
        </w:rPr>
        <w:t>№26 от «18</w:t>
      </w:r>
      <w:r w:rsidR="00D125A1">
        <w:rPr>
          <w:rFonts w:ascii="Times New Roman" w:eastAsia="Calibri" w:hAnsi="Times New Roman" w:cs="Times New Roman"/>
          <w:bCs/>
          <w:sz w:val="12"/>
          <w:szCs w:val="12"/>
        </w:rPr>
        <w:t xml:space="preserve">» августа 2021 года </w:t>
      </w:r>
      <w:r w:rsidR="00D125A1" w:rsidRPr="00C93486">
        <w:rPr>
          <w:rFonts w:ascii="Times New Roman" w:eastAsia="Calibri" w:hAnsi="Times New Roman" w:cs="Times New Roman"/>
          <w:bCs/>
          <w:sz w:val="12"/>
          <w:szCs w:val="12"/>
        </w:rPr>
        <w:t>«</w:t>
      </w:r>
      <w:r w:rsidR="00D125A1"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311084" w:rsidRPr="00311084">
        <w:rPr>
          <w:rFonts w:ascii="Times New Roman" w:hAnsi="Times New Roman" w:cs="Times New Roman"/>
          <w:sz w:val="12"/>
          <w:szCs w:val="12"/>
        </w:rPr>
        <w:t xml:space="preserve">Кандабулак </w:t>
      </w:r>
      <w:r w:rsidR="00D125A1" w:rsidRPr="00CF58C3">
        <w:rPr>
          <w:rFonts w:ascii="Times New Roman" w:hAnsi="Times New Roman" w:cs="Times New Roman"/>
          <w:sz w:val="12"/>
          <w:szCs w:val="12"/>
        </w:rPr>
        <w:t>муниципального района Сергиевский в связи с отсутствием на его территории</w:t>
      </w:r>
      <w:r w:rsidR="00D125A1">
        <w:rPr>
          <w:rFonts w:ascii="Times New Roman" w:hAnsi="Times New Roman" w:cs="Times New Roman"/>
          <w:sz w:val="12"/>
          <w:szCs w:val="12"/>
        </w:rPr>
        <w:t xml:space="preserve"> </w:t>
      </w:r>
      <w:r w:rsidR="00D125A1" w:rsidRPr="00CF58C3">
        <w:rPr>
          <w:rFonts w:ascii="Times New Roman" w:hAnsi="Times New Roman" w:cs="Times New Roman"/>
          <w:sz w:val="12"/>
          <w:szCs w:val="12"/>
        </w:rPr>
        <w:t>объектов муниципального контроля</w:t>
      </w:r>
      <w:r w:rsidR="00D125A1" w:rsidRPr="002D430F">
        <w:rPr>
          <w:rFonts w:ascii="Times New Roman" w:eastAsia="Calibri" w:hAnsi="Times New Roman" w:cs="Times New Roman"/>
          <w:bCs/>
          <w:sz w:val="12"/>
          <w:szCs w:val="12"/>
        </w:rPr>
        <w:t>»</w:t>
      </w:r>
      <w:r w:rsidR="00D125A1" w:rsidRPr="004156AA">
        <w:rPr>
          <w:rFonts w:ascii="Times New Roman" w:eastAsia="Calibri" w:hAnsi="Times New Roman" w:cs="Times New Roman"/>
          <w:bCs/>
          <w:sz w:val="12"/>
          <w:szCs w:val="12"/>
        </w:rPr>
        <w:t>.</w:t>
      </w:r>
      <w:r w:rsidR="00311084">
        <w:rPr>
          <w:rFonts w:ascii="Times New Roman" w:eastAsia="Calibri" w:hAnsi="Times New Roman" w:cs="Times New Roman"/>
          <w:bCs/>
          <w:sz w:val="12"/>
          <w:szCs w:val="12"/>
        </w:rPr>
        <w:t>………………</w:t>
      </w:r>
      <w:r w:rsidR="00D125A1">
        <w:rPr>
          <w:rFonts w:ascii="Times New Roman" w:eastAsia="Calibri" w:hAnsi="Times New Roman" w:cs="Times New Roman"/>
          <w:bCs/>
          <w:sz w:val="12"/>
          <w:szCs w:val="12"/>
        </w:rPr>
        <w:t>8</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EE75F6">
        <w:rPr>
          <w:rFonts w:ascii="Times New Roman" w:eastAsia="Calibri" w:hAnsi="Times New Roman" w:cs="Times New Roman"/>
          <w:bCs/>
          <w:sz w:val="12"/>
          <w:szCs w:val="12"/>
        </w:rPr>
        <w:t xml:space="preserve"> Постановление администрации сельского поселения </w:t>
      </w:r>
      <w:r w:rsidR="00EE75F6" w:rsidRPr="00EE75F6">
        <w:rPr>
          <w:rFonts w:ascii="Times New Roman" w:hAnsi="Times New Roman" w:cs="Times New Roman"/>
          <w:sz w:val="12"/>
          <w:szCs w:val="12"/>
        </w:rPr>
        <w:t xml:space="preserve">Кармало-Аделяково </w:t>
      </w:r>
      <w:r w:rsidR="00EE75F6" w:rsidRPr="00A2563C">
        <w:rPr>
          <w:rFonts w:ascii="Times New Roman" w:eastAsia="Calibri" w:hAnsi="Times New Roman" w:cs="Times New Roman"/>
          <w:bCs/>
          <w:sz w:val="12"/>
          <w:szCs w:val="12"/>
        </w:rPr>
        <w:t>муниципального района Сергиевский</w:t>
      </w:r>
      <w:r w:rsidR="00EE75F6">
        <w:rPr>
          <w:rFonts w:ascii="Times New Roman" w:eastAsia="Calibri" w:hAnsi="Times New Roman" w:cs="Times New Roman"/>
          <w:bCs/>
          <w:sz w:val="12"/>
          <w:szCs w:val="12"/>
        </w:rPr>
        <w:t xml:space="preserve"> </w:t>
      </w:r>
      <w:r w:rsidR="00EE75F6" w:rsidRPr="00A2563C">
        <w:rPr>
          <w:rFonts w:ascii="Times New Roman" w:eastAsia="Calibri" w:hAnsi="Times New Roman" w:cs="Times New Roman"/>
          <w:bCs/>
          <w:sz w:val="12"/>
          <w:szCs w:val="12"/>
        </w:rPr>
        <w:t xml:space="preserve">Самарской области </w:t>
      </w:r>
      <w:r w:rsidR="00EE75F6">
        <w:rPr>
          <w:rFonts w:ascii="Times New Roman" w:eastAsia="Calibri" w:hAnsi="Times New Roman" w:cs="Times New Roman"/>
          <w:bCs/>
          <w:sz w:val="12"/>
          <w:szCs w:val="12"/>
        </w:rPr>
        <w:t xml:space="preserve">№29 от «17» августа 2021 года </w:t>
      </w:r>
      <w:r w:rsidR="00EE75F6" w:rsidRPr="00C93486">
        <w:rPr>
          <w:rFonts w:ascii="Times New Roman" w:eastAsia="Calibri" w:hAnsi="Times New Roman" w:cs="Times New Roman"/>
          <w:bCs/>
          <w:sz w:val="12"/>
          <w:szCs w:val="12"/>
        </w:rPr>
        <w:t>«</w:t>
      </w:r>
      <w:r w:rsidR="00EE75F6"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00EE75F6" w:rsidRPr="00EE75F6">
        <w:rPr>
          <w:rFonts w:ascii="Times New Roman" w:eastAsia="Calibri" w:hAnsi="Times New Roman" w:cs="Times New Roman"/>
          <w:bCs/>
          <w:sz w:val="12"/>
          <w:szCs w:val="12"/>
        </w:rPr>
        <w:t xml:space="preserve">Кармало-Аделяково </w:t>
      </w:r>
      <w:r w:rsidR="00EE75F6"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EE75F6" w:rsidRPr="002D430F">
        <w:rPr>
          <w:rFonts w:ascii="Times New Roman" w:eastAsia="Calibri" w:hAnsi="Times New Roman" w:cs="Times New Roman"/>
          <w:bCs/>
          <w:sz w:val="12"/>
          <w:szCs w:val="12"/>
        </w:rPr>
        <w:t>»</w:t>
      </w:r>
      <w:r w:rsidR="00EE75F6">
        <w:rPr>
          <w:rFonts w:ascii="Times New Roman" w:eastAsia="Calibri" w:hAnsi="Times New Roman" w:cs="Times New Roman"/>
          <w:bCs/>
          <w:sz w:val="12"/>
          <w:szCs w:val="12"/>
        </w:rPr>
        <w:t>……………………………………………………..…………………8</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EE75F6">
        <w:rPr>
          <w:rFonts w:ascii="Times New Roman" w:eastAsia="Calibri" w:hAnsi="Times New Roman" w:cs="Times New Roman"/>
          <w:bCs/>
          <w:sz w:val="12"/>
          <w:szCs w:val="12"/>
        </w:rPr>
        <w:t xml:space="preserve"> Решение собрания представителей сельского поселения </w:t>
      </w:r>
      <w:r w:rsidR="00EE75F6" w:rsidRPr="00EE75F6">
        <w:rPr>
          <w:rFonts w:ascii="Times New Roman" w:hAnsi="Times New Roman" w:cs="Times New Roman"/>
          <w:sz w:val="12"/>
          <w:szCs w:val="12"/>
        </w:rPr>
        <w:t>Кармало-Аделяково</w:t>
      </w:r>
      <w:r w:rsidR="00EE75F6" w:rsidRPr="00A2563C">
        <w:rPr>
          <w:rFonts w:ascii="Times New Roman" w:eastAsia="Calibri" w:hAnsi="Times New Roman" w:cs="Times New Roman"/>
          <w:bCs/>
          <w:sz w:val="12"/>
          <w:szCs w:val="12"/>
        </w:rPr>
        <w:t xml:space="preserve"> муниципального района Сергиевский</w:t>
      </w:r>
      <w:r w:rsidR="00EE75F6">
        <w:rPr>
          <w:rFonts w:ascii="Times New Roman" w:eastAsia="Calibri" w:hAnsi="Times New Roman" w:cs="Times New Roman"/>
          <w:bCs/>
          <w:sz w:val="12"/>
          <w:szCs w:val="12"/>
        </w:rPr>
        <w:t xml:space="preserve"> </w:t>
      </w:r>
      <w:r w:rsidR="00EE75F6" w:rsidRPr="00A2563C">
        <w:rPr>
          <w:rFonts w:ascii="Times New Roman" w:eastAsia="Calibri" w:hAnsi="Times New Roman" w:cs="Times New Roman"/>
          <w:bCs/>
          <w:sz w:val="12"/>
          <w:szCs w:val="12"/>
        </w:rPr>
        <w:t xml:space="preserve">Самарской области </w:t>
      </w:r>
      <w:r w:rsidR="00EE75F6">
        <w:rPr>
          <w:rFonts w:ascii="Times New Roman" w:eastAsia="Calibri" w:hAnsi="Times New Roman" w:cs="Times New Roman"/>
          <w:bCs/>
          <w:sz w:val="12"/>
          <w:szCs w:val="12"/>
        </w:rPr>
        <w:t xml:space="preserve">№24 от «17» августа 2021 года </w:t>
      </w:r>
      <w:r w:rsidR="00EE75F6" w:rsidRPr="00C93486">
        <w:rPr>
          <w:rFonts w:ascii="Times New Roman" w:eastAsia="Calibri" w:hAnsi="Times New Roman" w:cs="Times New Roman"/>
          <w:bCs/>
          <w:sz w:val="12"/>
          <w:szCs w:val="12"/>
        </w:rPr>
        <w:t>«</w:t>
      </w:r>
      <w:r w:rsidR="00EE75F6"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EE75F6" w:rsidRPr="00EE75F6">
        <w:rPr>
          <w:rFonts w:ascii="Times New Roman" w:hAnsi="Times New Roman" w:cs="Times New Roman"/>
          <w:sz w:val="12"/>
          <w:szCs w:val="12"/>
        </w:rPr>
        <w:t>Кармало-Аделяково</w:t>
      </w:r>
      <w:r w:rsidR="00EE75F6" w:rsidRPr="00CF58C3">
        <w:rPr>
          <w:rFonts w:ascii="Times New Roman" w:hAnsi="Times New Roman" w:cs="Times New Roman"/>
          <w:sz w:val="12"/>
          <w:szCs w:val="12"/>
        </w:rPr>
        <w:t xml:space="preserve"> муниципального района Сергиевский в связи с отсутствием на его территории</w:t>
      </w:r>
      <w:r w:rsidR="00EE75F6">
        <w:rPr>
          <w:rFonts w:ascii="Times New Roman" w:hAnsi="Times New Roman" w:cs="Times New Roman"/>
          <w:sz w:val="12"/>
          <w:szCs w:val="12"/>
        </w:rPr>
        <w:t xml:space="preserve"> </w:t>
      </w:r>
      <w:r w:rsidR="00EE75F6" w:rsidRPr="00CF58C3">
        <w:rPr>
          <w:rFonts w:ascii="Times New Roman" w:hAnsi="Times New Roman" w:cs="Times New Roman"/>
          <w:sz w:val="12"/>
          <w:szCs w:val="12"/>
        </w:rPr>
        <w:t>объектов муниципального контроля</w:t>
      </w:r>
      <w:r w:rsidR="00EE75F6" w:rsidRPr="002D430F">
        <w:rPr>
          <w:rFonts w:ascii="Times New Roman" w:eastAsia="Calibri" w:hAnsi="Times New Roman" w:cs="Times New Roman"/>
          <w:bCs/>
          <w:sz w:val="12"/>
          <w:szCs w:val="12"/>
        </w:rPr>
        <w:t>»</w:t>
      </w:r>
      <w:r w:rsidR="00EE75F6" w:rsidRPr="004156AA">
        <w:rPr>
          <w:rFonts w:ascii="Times New Roman" w:eastAsia="Calibri" w:hAnsi="Times New Roman" w:cs="Times New Roman"/>
          <w:bCs/>
          <w:sz w:val="12"/>
          <w:szCs w:val="12"/>
        </w:rPr>
        <w:t>.</w:t>
      </w:r>
      <w:r w:rsidR="00EE75F6">
        <w:rPr>
          <w:rFonts w:ascii="Times New Roman" w:eastAsia="Calibri" w:hAnsi="Times New Roman" w:cs="Times New Roman"/>
          <w:bCs/>
          <w:sz w:val="12"/>
          <w:szCs w:val="12"/>
        </w:rPr>
        <w:t>……………………………………………………………………………………………………………………………………………………….8</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8138BE">
        <w:rPr>
          <w:rFonts w:ascii="Times New Roman" w:eastAsia="Calibri" w:hAnsi="Times New Roman" w:cs="Times New Roman"/>
          <w:bCs/>
          <w:sz w:val="12"/>
          <w:szCs w:val="12"/>
        </w:rPr>
        <w:t xml:space="preserve"> Постановление администрации сельского поселения </w:t>
      </w:r>
      <w:r w:rsidR="008138BE" w:rsidRPr="008138BE">
        <w:rPr>
          <w:rFonts w:ascii="Times New Roman" w:hAnsi="Times New Roman" w:cs="Times New Roman"/>
          <w:sz w:val="12"/>
          <w:szCs w:val="12"/>
        </w:rPr>
        <w:t>Красносельское</w:t>
      </w:r>
      <w:r w:rsidR="008138BE" w:rsidRPr="00EE75F6">
        <w:rPr>
          <w:rFonts w:ascii="Times New Roman" w:hAnsi="Times New Roman" w:cs="Times New Roman"/>
          <w:sz w:val="12"/>
          <w:szCs w:val="12"/>
        </w:rPr>
        <w:t xml:space="preserve"> </w:t>
      </w:r>
      <w:r w:rsidR="008138BE" w:rsidRPr="00A2563C">
        <w:rPr>
          <w:rFonts w:ascii="Times New Roman" w:eastAsia="Calibri" w:hAnsi="Times New Roman" w:cs="Times New Roman"/>
          <w:bCs/>
          <w:sz w:val="12"/>
          <w:szCs w:val="12"/>
        </w:rPr>
        <w:t>муниципального района Сергиевский</w:t>
      </w:r>
      <w:r w:rsidR="008138BE">
        <w:rPr>
          <w:rFonts w:ascii="Times New Roman" w:eastAsia="Calibri" w:hAnsi="Times New Roman" w:cs="Times New Roman"/>
          <w:bCs/>
          <w:sz w:val="12"/>
          <w:szCs w:val="12"/>
        </w:rPr>
        <w:t xml:space="preserve"> </w:t>
      </w:r>
      <w:r w:rsidR="008138BE" w:rsidRPr="00A2563C">
        <w:rPr>
          <w:rFonts w:ascii="Times New Roman" w:eastAsia="Calibri" w:hAnsi="Times New Roman" w:cs="Times New Roman"/>
          <w:bCs/>
          <w:sz w:val="12"/>
          <w:szCs w:val="12"/>
        </w:rPr>
        <w:t xml:space="preserve">Самарской области </w:t>
      </w:r>
      <w:r w:rsidR="008138BE">
        <w:rPr>
          <w:rFonts w:ascii="Times New Roman" w:eastAsia="Calibri" w:hAnsi="Times New Roman" w:cs="Times New Roman"/>
          <w:bCs/>
          <w:sz w:val="12"/>
          <w:szCs w:val="12"/>
        </w:rPr>
        <w:t xml:space="preserve">№29 от «17» августа 2021 года </w:t>
      </w:r>
      <w:r w:rsidR="008138BE" w:rsidRPr="00C93486">
        <w:rPr>
          <w:rFonts w:ascii="Times New Roman" w:eastAsia="Calibri" w:hAnsi="Times New Roman" w:cs="Times New Roman"/>
          <w:bCs/>
          <w:sz w:val="12"/>
          <w:szCs w:val="12"/>
        </w:rPr>
        <w:t>«</w:t>
      </w:r>
      <w:r w:rsidR="008138BE"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008138BE" w:rsidRPr="008138BE">
        <w:rPr>
          <w:rFonts w:ascii="Times New Roman" w:eastAsia="Calibri" w:hAnsi="Times New Roman" w:cs="Times New Roman"/>
          <w:bCs/>
          <w:sz w:val="12"/>
          <w:szCs w:val="12"/>
        </w:rPr>
        <w:t>Красносельское</w:t>
      </w:r>
      <w:r w:rsidR="008138BE" w:rsidRPr="00EE75F6">
        <w:rPr>
          <w:rFonts w:ascii="Times New Roman" w:eastAsia="Calibri" w:hAnsi="Times New Roman" w:cs="Times New Roman"/>
          <w:bCs/>
          <w:sz w:val="12"/>
          <w:szCs w:val="12"/>
        </w:rPr>
        <w:t xml:space="preserve"> </w:t>
      </w:r>
      <w:r w:rsidR="008138BE"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8138BE" w:rsidRPr="002D430F">
        <w:rPr>
          <w:rFonts w:ascii="Times New Roman" w:eastAsia="Calibri" w:hAnsi="Times New Roman" w:cs="Times New Roman"/>
          <w:bCs/>
          <w:sz w:val="12"/>
          <w:szCs w:val="12"/>
        </w:rPr>
        <w:t>»</w:t>
      </w:r>
      <w:r w:rsidR="008138BE">
        <w:rPr>
          <w:rFonts w:ascii="Times New Roman" w:eastAsia="Calibri" w:hAnsi="Times New Roman" w:cs="Times New Roman"/>
          <w:bCs/>
          <w:sz w:val="12"/>
          <w:szCs w:val="12"/>
        </w:rPr>
        <w:t>……………………………………………………..………………………..…………9</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8138BE">
        <w:rPr>
          <w:rFonts w:ascii="Times New Roman" w:eastAsia="Calibri" w:hAnsi="Times New Roman" w:cs="Times New Roman"/>
          <w:bCs/>
          <w:sz w:val="12"/>
          <w:szCs w:val="12"/>
        </w:rPr>
        <w:t xml:space="preserve"> Решение собрания представителей сельского поселения </w:t>
      </w:r>
      <w:r w:rsidR="008138BE" w:rsidRPr="008138BE">
        <w:rPr>
          <w:rFonts w:ascii="Times New Roman" w:hAnsi="Times New Roman" w:cs="Times New Roman"/>
          <w:sz w:val="12"/>
          <w:szCs w:val="12"/>
        </w:rPr>
        <w:t>Красносельское</w:t>
      </w:r>
      <w:r w:rsidR="008138BE" w:rsidRPr="00A2563C">
        <w:rPr>
          <w:rFonts w:ascii="Times New Roman" w:eastAsia="Calibri" w:hAnsi="Times New Roman" w:cs="Times New Roman"/>
          <w:bCs/>
          <w:sz w:val="12"/>
          <w:szCs w:val="12"/>
        </w:rPr>
        <w:t xml:space="preserve"> муниципального района Сергиевский</w:t>
      </w:r>
      <w:r w:rsidR="008138BE">
        <w:rPr>
          <w:rFonts w:ascii="Times New Roman" w:eastAsia="Calibri" w:hAnsi="Times New Roman" w:cs="Times New Roman"/>
          <w:bCs/>
          <w:sz w:val="12"/>
          <w:szCs w:val="12"/>
        </w:rPr>
        <w:t xml:space="preserve"> </w:t>
      </w:r>
      <w:r w:rsidR="008138BE" w:rsidRPr="00A2563C">
        <w:rPr>
          <w:rFonts w:ascii="Times New Roman" w:eastAsia="Calibri" w:hAnsi="Times New Roman" w:cs="Times New Roman"/>
          <w:bCs/>
          <w:sz w:val="12"/>
          <w:szCs w:val="12"/>
        </w:rPr>
        <w:t xml:space="preserve">Самарской области </w:t>
      </w:r>
      <w:r w:rsidR="008138BE">
        <w:rPr>
          <w:rFonts w:ascii="Times New Roman" w:eastAsia="Calibri" w:hAnsi="Times New Roman" w:cs="Times New Roman"/>
          <w:bCs/>
          <w:sz w:val="12"/>
          <w:szCs w:val="12"/>
        </w:rPr>
        <w:t xml:space="preserve">№26 от «17» августа 2021 года </w:t>
      </w:r>
      <w:r w:rsidR="008138BE" w:rsidRPr="00C93486">
        <w:rPr>
          <w:rFonts w:ascii="Times New Roman" w:eastAsia="Calibri" w:hAnsi="Times New Roman" w:cs="Times New Roman"/>
          <w:bCs/>
          <w:sz w:val="12"/>
          <w:szCs w:val="12"/>
        </w:rPr>
        <w:t>«</w:t>
      </w:r>
      <w:r w:rsidR="008138BE"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8138BE" w:rsidRPr="008138BE">
        <w:rPr>
          <w:rFonts w:ascii="Times New Roman" w:hAnsi="Times New Roman" w:cs="Times New Roman"/>
          <w:sz w:val="12"/>
          <w:szCs w:val="12"/>
        </w:rPr>
        <w:t>Красносельское</w:t>
      </w:r>
      <w:r w:rsidR="008138BE" w:rsidRPr="00CF58C3">
        <w:rPr>
          <w:rFonts w:ascii="Times New Roman" w:hAnsi="Times New Roman" w:cs="Times New Roman"/>
          <w:sz w:val="12"/>
          <w:szCs w:val="12"/>
        </w:rPr>
        <w:t xml:space="preserve"> муниципального района Сергиевский в связи с отсутствием на его территории</w:t>
      </w:r>
      <w:r w:rsidR="008138BE">
        <w:rPr>
          <w:rFonts w:ascii="Times New Roman" w:hAnsi="Times New Roman" w:cs="Times New Roman"/>
          <w:sz w:val="12"/>
          <w:szCs w:val="12"/>
        </w:rPr>
        <w:t xml:space="preserve"> </w:t>
      </w:r>
      <w:r w:rsidR="008138BE" w:rsidRPr="00CF58C3">
        <w:rPr>
          <w:rFonts w:ascii="Times New Roman" w:hAnsi="Times New Roman" w:cs="Times New Roman"/>
          <w:sz w:val="12"/>
          <w:szCs w:val="12"/>
        </w:rPr>
        <w:t>объектов муниципального контроля</w:t>
      </w:r>
      <w:r w:rsidR="008138BE" w:rsidRPr="002D430F">
        <w:rPr>
          <w:rFonts w:ascii="Times New Roman" w:eastAsia="Calibri" w:hAnsi="Times New Roman" w:cs="Times New Roman"/>
          <w:bCs/>
          <w:sz w:val="12"/>
          <w:szCs w:val="12"/>
        </w:rPr>
        <w:t>»</w:t>
      </w:r>
      <w:r w:rsidR="008138BE" w:rsidRPr="004156AA">
        <w:rPr>
          <w:rFonts w:ascii="Times New Roman" w:eastAsia="Calibri" w:hAnsi="Times New Roman" w:cs="Times New Roman"/>
          <w:bCs/>
          <w:sz w:val="12"/>
          <w:szCs w:val="12"/>
        </w:rPr>
        <w:t>.</w:t>
      </w:r>
      <w:r w:rsidR="008138BE">
        <w:rPr>
          <w:rFonts w:ascii="Times New Roman" w:eastAsia="Calibri" w:hAnsi="Times New Roman" w:cs="Times New Roman"/>
          <w:bCs/>
          <w:sz w:val="12"/>
          <w:szCs w:val="12"/>
        </w:rPr>
        <w:t>……………9</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18576D">
        <w:rPr>
          <w:rFonts w:ascii="Times New Roman" w:eastAsia="Calibri" w:hAnsi="Times New Roman" w:cs="Times New Roman"/>
          <w:bCs/>
          <w:sz w:val="12"/>
          <w:szCs w:val="12"/>
        </w:rPr>
        <w:t xml:space="preserve"> Постановление администрации сельского поселения </w:t>
      </w:r>
      <w:r w:rsidR="0018576D" w:rsidRPr="0018576D">
        <w:rPr>
          <w:rFonts w:ascii="Times New Roman" w:hAnsi="Times New Roman" w:cs="Times New Roman"/>
          <w:sz w:val="12"/>
          <w:szCs w:val="12"/>
        </w:rPr>
        <w:t xml:space="preserve">Кутузовский </w:t>
      </w:r>
      <w:r w:rsidR="0018576D" w:rsidRPr="00A2563C">
        <w:rPr>
          <w:rFonts w:ascii="Times New Roman" w:eastAsia="Calibri" w:hAnsi="Times New Roman" w:cs="Times New Roman"/>
          <w:bCs/>
          <w:sz w:val="12"/>
          <w:szCs w:val="12"/>
        </w:rPr>
        <w:t>муниципального района Сергиевский</w:t>
      </w:r>
      <w:r w:rsidR="0018576D">
        <w:rPr>
          <w:rFonts w:ascii="Times New Roman" w:eastAsia="Calibri" w:hAnsi="Times New Roman" w:cs="Times New Roman"/>
          <w:bCs/>
          <w:sz w:val="12"/>
          <w:szCs w:val="12"/>
        </w:rPr>
        <w:t xml:space="preserve"> </w:t>
      </w:r>
      <w:r w:rsidR="0018576D" w:rsidRPr="00A2563C">
        <w:rPr>
          <w:rFonts w:ascii="Times New Roman" w:eastAsia="Calibri" w:hAnsi="Times New Roman" w:cs="Times New Roman"/>
          <w:bCs/>
          <w:sz w:val="12"/>
          <w:szCs w:val="12"/>
        </w:rPr>
        <w:t xml:space="preserve">Самарской области </w:t>
      </w:r>
      <w:r w:rsidR="0018576D">
        <w:rPr>
          <w:rFonts w:ascii="Times New Roman" w:eastAsia="Calibri" w:hAnsi="Times New Roman" w:cs="Times New Roman"/>
          <w:bCs/>
          <w:sz w:val="12"/>
          <w:szCs w:val="12"/>
        </w:rPr>
        <w:t xml:space="preserve">№28 от «17» августа 2021 года </w:t>
      </w:r>
      <w:r w:rsidR="0018576D" w:rsidRPr="00C93486">
        <w:rPr>
          <w:rFonts w:ascii="Times New Roman" w:eastAsia="Calibri" w:hAnsi="Times New Roman" w:cs="Times New Roman"/>
          <w:bCs/>
          <w:sz w:val="12"/>
          <w:szCs w:val="12"/>
        </w:rPr>
        <w:t>«</w:t>
      </w:r>
      <w:r w:rsidR="0018576D"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0018576D" w:rsidRPr="0018576D">
        <w:rPr>
          <w:rFonts w:ascii="Times New Roman" w:eastAsia="Calibri" w:hAnsi="Times New Roman" w:cs="Times New Roman"/>
          <w:bCs/>
          <w:sz w:val="12"/>
          <w:szCs w:val="12"/>
        </w:rPr>
        <w:t xml:space="preserve">Кутузовский </w:t>
      </w:r>
      <w:r w:rsidR="0018576D"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18576D" w:rsidRPr="002D430F">
        <w:rPr>
          <w:rFonts w:ascii="Times New Roman" w:eastAsia="Calibri" w:hAnsi="Times New Roman" w:cs="Times New Roman"/>
          <w:bCs/>
          <w:sz w:val="12"/>
          <w:szCs w:val="12"/>
        </w:rPr>
        <w:t>»</w:t>
      </w:r>
      <w:r w:rsidR="0018576D">
        <w:rPr>
          <w:rFonts w:ascii="Times New Roman" w:eastAsia="Calibri" w:hAnsi="Times New Roman" w:cs="Times New Roman"/>
          <w:bCs/>
          <w:sz w:val="12"/>
          <w:szCs w:val="12"/>
        </w:rPr>
        <w:t>……………………………………………………..………………………..…………9</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821C28">
        <w:rPr>
          <w:rFonts w:ascii="Times New Roman" w:eastAsia="Calibri" w:hAnsi="Times New Roman" w:cs="Times New Roman"/>
          <w:bCs/>
          <w:sz w:val="12"/>
          <w:szCs w:val="12"/>
        </w:rPr>
        <w:t xml:space="preserve"> Решение собрания представителей сельского поселения </w:t>
      </w:r>
      <w:r w:rsidR="00821C28" w:rsidRPr="0018576D">
        <w:rPr>
          <w:rFonts w:ascii="Times New Roman" w:hAnsi="Times New Roman" w:cs="Times New Roman"/>
          <w:sz w:val="12"/>
          <w:szCs w:val="12"/>
        </w:rPr>
        <w:t xml:space="preserve">Кутузовский </w:t>
      </w:r>
      <w:r w:rsidR="00821C28" w:rsidRPr="00A2563C">
        <w:rPr>
          <w:rFonts w:ascii="Times New Roman" w:eastAsia="Calibri" w:hAnsi="Times New Roman" w:cs="Times New Roman"/>
          <w:bCs/>
          <w:sz w:val="12"/>
          <w:szCs w:val="12"/>
        </w:rPr>
        <w:t>муниципального района Сергиевский</w:t>
      </w:r>
      <w:r w:rsidR="00821C28">
        <w:rPr>
          <w:rFonts w:ascii="Times New Roman" w:eastAsia="Calibri" w:hAnsi="Times New Roman" w:cs="Times New Roman"/>
          <w:bCs/>
          <w:sz w:val="12"/>
          <w:szCs w:val="12"/>
        </w:rPr>
        <w:t xml:space="preserve"> </w:t>
      </w:r>
      <w:r w:rsidR="00821C28" w:rsidRPr="00A2563C">
        <w:rPr>
          <w:rFonts w:ascii="Times New Roman" w:eastAsia="Calibri" w:hAnsi="Times New Roman" w:cs="Times New Roman"/>
          <w:bCs/>
          <w:sz w:val="12"/>
          <w:szCs w:val="12"/>
        </w:rPr>
        <w:t xml:space="preserve">Самарской области </w:t>
      </w:r>
      <w:r w:rsidR="00821C28">
        <w:rPr>
          <w:rFonts w:ascii="Times New Roman" w:eastAsia="Calibri" w:hAnsi="Times New Roman" w:cs="Times New Roman"/>
          <w:bCs/>
          <w:sz w:val="12"/>
          <w:szCs w:val="12"/>
        </w:rPr>
        <w:t xml:space="preserve">№27 от «17» августа 2021 года </w:t>
      </w:r>
      <w:r w:rsidR="00821C28" w:rsidRPr="00C93486">
        <w:rPr>
          <w:rFonts w:ascii="Times New Roman" w:eastAsia="Calibri" w:hAnsi="Times New Roman" w:cs="Times New Roman"/>
          <w:bCs/>
          <w:sz w:val="12"/>
          <w:szCs w:val="12"/>
        </w:rPr>
        <w:t>«</w:t>
      </w:r>
      <w:r w:rsidR="00821C28"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821C28" w:rsidRPr="0018576D">
        <w:rPr>
          <w:rFonts w:ascii="Times New Roman" w:hAnsi="Times New Roman" w:cs="Times New Roman"/>
          <w:sz w:val="12"/>
          <w:szCs w:val="12"/>
        </w:rPr>
        <w:t xml:space="preserve">Кутузовский </w:t>
      </w:r>
      <w:r w:rsidR="00821C28" w:rsidRPr="00CF58C3">
        <w:rPr>
          <w:rFonts w:ascii="Times New Roman" w:hAnsi="Times New Roman" w:cs="Times New Roman"/>
          <w:sz w:val="12"/>
          <w:szCs w:val="12"/>
        </w:rPr>
        <w:t>муниципального района Сергиевский в связи с отсутствием на его территории</w:t>
      </w:r>
      <w:r w:rsidR="00821C28">
        <w:rPr>
          <w:rFonts w:ascii="Times New Roman" w:hAnsi="Times New Roman" w:cs="Times New Roman"/>
          <w:sz w:val="12"/>
          <w:szCs w:val="12"/>
        </w:rPr>
        <w:t xml:space="preserve"> </w:t>
      </w:r>
      <w:r w:rsidR="00821C28" w:rsidRPr="00CF58C3">
        <w:rPr>
          <w:rFonts w:ascii="Times New Roman" w:hAnsi="Times New Roman" w:cs="Times New Roman"/>
          <w:sz w:val="12"/>
          <w:szCs w:val="12"/>
        </w:rPr>
        <w:t>объектов муниципального контроля</w:t>
      </w:r>
      <w:r w:rsidR="00821C28" w:rsidRPr="002D430F">
        <w:rPr>
          <w:rFonts w:ascii="Times New Roman" w:eastAsia="Calibri" w:hAnsi="Times New Roman" w:cs="Times New Roman"/>
          <w:bCs/>
          <w:sz w:val="12"/>
          <w:szCs w:val="12"/>
        </w:rPr>
        <w:t>»</w:t>
      </w:r>
      <w:r w:rsidR="00821C28" w:rsidRPr="004156AA">
        <w:rPr>
          <w:rFonts w:ascii="Times New Roman" w:eastAsia="Calibri" w:hAnsi="Times New Roman" w:cs="Times New Roman"/>
          <w:bCs/>
          <w:sz w:val="12"/>
          <w:szCs w:val="12"/>
        </w:rPr>
        <w:t>.</w:t>
      </w:r>
      <w:r w:rsidR="00821C28">
        <w:rPr>
          <w:rFonts w:ascii="Times New Roman" w:eastAsia="Calibri" w:hAnsi="Times New Roman" w:cs="Times New Roman"/>
          <w:bCs/>
          <w:sz w:val="12"/>
          <w:szCs w:val="12"/>
        </w:rPr>
        <w:t>……………10</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821C28">
        <w:rPr>
          <w:rFonts w:ascii="Times New Roman" w:eastAsia="Calibri" w:hAnsi="Times New Roman" w:cs="Times New Roman"/>
          <w:bCs/>
          <w:sz w:val="12"/>
          <w:szCs w:val="12"/>
        </w:rPr>
        <w:t xml:space="preserve"> Постановление администрации сельского поселения </w:t>
      </w:r>
      <w:r w:rsidR="00821C28" w:rsidRPr="00821C28">
        <w:rPr>
          <w:rFonts w:ascii="Times New Roman" w:hAnsi="Times New Roman" w:cs="Times New Roman"/>
          <w:sz w:val="12"/>
          <w:szCs w:val="12"/>
        </w:rPr>
        <w:t>Липовка</w:t>
      </w:r>
      <w:r w:rsidR="00821C28" w:rsidRPr="00821C28">
        <w:rPr>
          <w:rFonts w:ascii="Times New Roman" w:hAnsi="Times New Roman" w:cs="Times New Roman"/>
          <w:bCs/>
          <w:sz w:val="12"/>
          <w:szCs w:val="12"/>
        </w:rPr>
        <w:t xml:space="preserve"> </w:t>
      </w:r>
      <w:r w:rsidR="00821C28" w:rsidRPr="00A2563C">
        <w:rPr>
          <w:rFonts w:ascii="Times New Roman" w:eastAsia="Calibri" w:hAnsi="Times New Roman" w:cs="Times New Roman"/>
          <w:bCs/>
          <w:sz w:val="12"/>
          <w:szCs w:val="12"/>
        </w:rPr>
        <w:t>муниципального района Сергиевский</w:t>
      </w:r>
      <w:r w:rsidR="00821C28">
        <w:rPr>
          <w:rFonts w:ascii="Times New Roman" w:eastAsia="Calibri" w:hAnsi="Times New Roman" w:cs="Times New Roman"/>
          <w:bCs/>
          <w:sz w:val="12"/>
          <w:szCs w:val="12"/>
        </w:rPr>
        <w:t xml:space="preserve"> </w:t>
      </w:r>
      <w:r w:rsidR="00821C28" w:rsidRPr="00A2563C">
        <w:rPr>
          <w:rFonts w:ascii="Times New Roman" w:eastAsia="Calibri" w:hAnsi="Times New Roman" w:cs="Times New Roman"/>
          <w:bCs/>
          <w:sz w:val="12"/>
          <w:szCs w:val="12"/>
        </w:rPr>
        <w:t xml:space="preserve">Самарской области </w:t>
      </w:r>
      <w:r w:rsidR="00821C28">
        <w:rPr>
          <w:rFonts w:ascii="Times New Roman" w:eastAsia="Calibri" w:hAnsi="Times New Roman" w:cs="Times New Roman"/>
          <w:bCs/>
          <w:sz w:val="12"/>
          <w:szCs w:val="12"/>
        </w:rPr>
        <w:t xml:space="preserve">№29 от «17» августа 2021 года </w:t>
      </w:r>
      <w:r w:rsidR="00821C28" w:rsidRPr="00C93486">
        <w:rPr>
          <w:rFonts w:ascii="Times New Roman" w:eastAsia="Calibri" w:hAnsi="Times New Roman" w:cs="Times New Roman"/>
          <w:bCs/>
          <w:sz w:val="12"/>
          <w:szCs w:val="12"/>
        </w:rPr>
        <w:t>«</w:t>
      </w:r>
      <w:r w:rsidR="00821C28"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00821C28" w:rsidRPr="00821C28">
        <w:rPr>
          <w:rFonts w:ascii="Times New Roman" w:eastAsia="Calibri" w:hAnsi="Times New Roman" w:cs="Times New Roman"/>
          <w:bCs/>
          <w:sz w:val="12"/>
          <w:szCs w:val="12"/>
        </w:rPr>
        <w:t xml:space="preserve">Липовка </w:t>
      </w:r>
      <w:r w:rsidR="00821C28" w:rsidRPr="00CF58C3">
        <w:rPr>
          <w:rFonts w:ascii="Times New Roman" w:eastAsia="Calibri" w:hAnsi="Times New Roman" w:cs="Times New Roman"/>
          <w:bCs/>
          <w:sz w:val="12"/>
          <w:szCs w:val="12"/>
        </w:rPr>
        <w:lastRenderedPageBreak/>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821C28" w:rsidRPr="002D430F">
        <w:rPr>
          <w:rFonts w:ascii="Times New Roman" w:eastAsia="Calibri" w:hAnsi="Times New Roman" w:cs="Times New Roman"/>
          <w:bCs/>
          <w:sz w:val="12"/>
          <w:szCs w:val="12"/>
        </w:rPr>
        <w:t>»</w:t>
      </w:r>
      <w:r w:rsidR="00821C28">
        <w:rPr>
          <w:rFonts w:ascii="Times New Roman" w:eastAsia="Calibri" w:hAnsi="Times New Roman" w:cs="Times New Roman"/>
          <w:bCs/>
          <w:sz w:val="12"/>
          <w:szCs w:val="12"/>
        </w:rPr>
        <w:t>……………………………………………………..………………………..…………10</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821C28">
        <w:rPr>
          <w:rFonts w:ascii="Times New Roman" w:eastAsia="Calibri" w:hAnsi="Times New Roman" w:cs="Times New Roman"/>
          <w:bCs/>
          <w:sz w:val="12"/>
          <w:szCs w:val="12"/>
        </w:rPr>
        <w:t xml:space="preserve"> Решение собрания представителей сельского поселения </w:t>
      </w:r>
      <w:r w:rsidR="00821C28" w:rsidRPr="00821C28">
        <w:rPr>
          <w:rFonts w:ascii="Times New Roman" w:eastAsia="Calibri" w:hAnsi="Times New Roman" w:cs="Times New Roman"/>
          <w:bCs/>
          <w:sz w:val="12"/>
          <w:szCs w:val="12"/>
        </w:rPr>
        <w:t xml:space="preserve">Липовка </w:t>
      </w:r>
      <w:r w:rsidR="00821C28" w:rsidRPr="00A2563C">
        <w:rPr>
          <w:rFonts w:ascii="Times New Roman" w:eastAsia="Calibri" w:hAnsi="Times New Roman" w:cs="Times New Roman"/>
          <w:bCs/>
          <w:sz w:val="12"/>
          <w:szCs w:val="12"/>
        </w:rPr>
        <w:t>муниципального района Сергиевский</w:t>
      </w:r>
      <w:r w:rsidR="00821C28">
        <w:rPr>
          <w:rFonts w:ascii="Times New Roman" w:eastAsia="Calibri" w:hAnsi="Times New Roman" w:cs="Times New Roman"/>
          <w:bCs/>
          <w:sz w:val="12"/>
          <w:szCs w:val="12"/>
        </w:rPr>
        <w:t xml:space="preserve"> </w:t>
      </w:r>
      <w:r w:rsidR="00821C28" w:rsidRPr="00A2563C">
        <w:rPr>
          <w:rFonts w:ascii="Times New Roman" w:eastAsia="Calibri" w:hAnsi="Times New Roman" w:cs="Times New Roman"/>
          <w:bCs/>
          <w:sz w:val="12"/>
          <w:szCs w:val="12"/>
        </w:rPr>
        <w:t xml:space="preserve">Самарской области </w:t>
      </w:r>
      <w:r w:rsidR="00821C28">
        <w:rPr>
          <w:rFonts w:ascii="Times New Roman" w:eastAsia="Calibri" w:hAnsi="Times New Roman" w:cs="Times New Roman"/>
          <w:bCs/>
          <w:sz w:val="12"/>
          <w:szCs w:val="12"/>
        </w:rPr>
        <w:t xml:space="preserve">№27 от «17» августа 2021 года </w:t>
      </w:r>
      <w:r w:rsidR="00821C28" w:rsidRPr="00C93486">
        <w:rPr>
          <w:rFonts w:ascii="Times New Roman" w:eastAsia="Calibri" w:hAnsi="Times New Roman" w:cs="Times New Roman"/>
          <w:bCs/>
          <w:sz w:val="12"/>
          <w:szCs w:val="12"/>
        </w:rPr>
        <w:t>«</w:t>
      </w:r>
      <w:r w:rsidR="00821C28"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821C28" w:rsidRPr="00821C28">
        <w:rPr>
          <w:rFonts w:ascii="Times New Roman" w:eastAsia="Calibri" w:hAnsi="Times New Roman" w:cs="Times New Roman"/>
          <w:bCs/>
          <w:sz w:val="12"/>
          <w:szCs w:val="12"/>
        </w:rPr>
        <w:t xml:space="preserve">Липовка </w:t>
      </w:r>
      <w:r w:rsidR="00821C28" w:rsidRPr="00CF58C3">
        <w:rPr>
          <w:rFonts w:ascii="Times New Roman" w:hAnsi="Times New Roman" w:cs="Times New Roman"/>
          <w:sz w:val="12"/>
          <w:szCs w:val="12"/>
        </w:rPr>
        <w:t>муниципального района Сергиевский в связи с отсутствием на его территории</w:t>
      </w:r>
      <w:r w:rsidR="00821C28">
        <w:rPr>
          <w:rFonts w:ascii="Times New Roman" w:hAnsi="Times New Roman" w:cs="Times New Roman"/>
          <w:sz w:val="12"/>
          <w:szCs w:val="12"/>
        </w:rPr>
        <w:t xml:space="preserve"> </w:t>
      </w:r>
      <w:r w:rsidR="00821C28" w:rsidRPr="00CF58C3">
        <w:rPr>
          <w:rFonts w:ascii="Times New Roman" w:hAnsi="Times New Roman" w:cs="Times New Roman"/>
          <w:sz w:val="12"/>
          <w:szCs w:val="12"/>
        </w:rPr>
        <w:t>объектов муниципального контроля</w:t>
      </w:r>
      <w:r w:rsidR="00821C28" w:rsidRPr="002D430F">
        <w:rPr>
          <w:rFonts w:ascii="Times New Roman" w:eastAsia="Calibri" w:hAnsi="Times New Roman" w:cs="Times New Roman"/>
          <w:bCs/>
          <w:sz w:val="12"/>
          <w:szCs w:val="12"/>
        </w:rPr>
        <w:t>»</w:t>
      </w:r>
      <w:r w:rsidR="00821C28" w:rsidRPr="004156AA">
        <w:rPr>
          <w:rFonts w:ascii="Times New Roman" w:eastAsia="Calibri" w:hAnsi="Times New Roman" w:cs="Times New Roman"/>
          <w:bCs/>
          <w:sz w:val="12"/>
          <w:szCs w:val="12"/>
        </w:rPr>
        <w:t>.</w:t>
      </w:r>
      <w:r w:rsidR="00821C28">
        <w:rPr>
          <w:rFonts w:ascii="Times New Roman" w:eastAsia="Calibri" w:hAnsi="Times New Roman" w:cs="Times New Roman"/>
          <w:bCs/>
          <w:sz w:val="12"/>
          <w:szCs w:val="12"/>
        </w:rPr>
        <w:t>……………………………11</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6C6B6D">
        <w:rPr>
          <w:rFonts w:ascii="Times New Roman" w:eastAsia="Calibri" w:hAnsi="Times New Roman" w:cs="Times New Roman"/>
          <w:bCs/>
          <w:sz w:val="12"/>
          <w:szCs w:val="12"/>
        </w:rPr>
        <w:t xml:space="preserve"> Постановление администрации сельского поселения </w:t>
      </w:r>
      <w:r w:rsidR="006C6B6D" w:rsidRPr="006C6B6D">
        <w:rPr>
          <w:rFonts w:ascii="Times New Roman" w:hAnsi="Times New Roman" w:cs="Times New Roman"/>
          <w:sz w:val="12"/>
          <w:szCs w:val="12"/>
        </w:rPr>
        <w:t xml:space="preserve">Светлодольск </w:t>
      </w:r>
      <w:r w:rsidR="006C6B6D" w:rsidRPr="00A2563C">
        <w:rPr>
          <w:rFonts w:ascii="Times New Roman" w:eastAsia="Calibri" w:hAnsi="Times New Roman" w:cs="Times New Roman"/>
          <w:bCs/>
          <w:sz w:val="12"/>
          <w:szCs w:val="12"/>
        </w:rPr>
        <w:t>муниципального района Сергиевский</w:t>
      </w:r>
      <w:r w:rsidR="006C6B6D">
        <w:rPr>
          <w:rFonts w:ascii="Times New Roman" w:eastAsia="Calibri" w:hAnsi="Times New Roman" w:cs="Times New Roman"/>
          <w:bCs/>
          <w:sz w:val="12"/>
          <w:szCs w:val="12"/>
        </w:rPr>
        <w:t xml:space="preserve"> </w:t>
      </w:r>
      <w:r w:rsidR="006C6B6D" w:rsidRPr="00A2563C">
        <w:rPr>
          <w:rFonts w:ascii="Times New Roman" w:eastAsia="Calibri" w:hAnsi="Times New Roman" w:cs="Times New Roman"/>
          <w:bCs/>
          <w:sz w:val="12"/>
          <w:szCs w:val="12"/>
        </w:rPr>
        <w:t xml:space="preserve">Самарской области </w:t>
      </w:r>
      <w:r w:rsidR="006C6B6D">
        <w:rPr>
          <w:rFonts w:ascii="Times New Roman" w:eastAsia="Calibri" w:hAnsi="Times New Roman" w:cs="Times New Roman"/>
          <w:bCs/>
          <w:sz w:val="12"/>
          <w:szCs w:val="12"/>
        </w:rPr>
        <w:t xml:space="preserve">№36 от «18» августа 2021 года </w:t>
      </w:r>
      <w:r w:rsidR="006C6B6D" w:rsidRPr="00C93486">
        <w:rPr>
          <w:rFonts w:ascii="Times New Roman" w:eastAsia="Calibri" w:hAnsi="Times New Roman" w:cs="Times New Roman"/>
          <w:bCs/>
          <w:sz w:val="12"/>
          <w:szCs w:val="12"/>
        </w:rPr>
        <w:t>«</w:t>
      </w:r>
      <w:r w:rsidR="006C6B6D"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006C6B6D" w:rsidRPr="006C6B6D">
        <w:rPr>
          <w:rFonts w:ascii="Times New Roman" w:eastAsia="Calibri" w:hAnsi="Times New Roman" w:cs="Times New Roman"/>
          <w:bCs/>
          <w:sz w:val="12"/>
          <w:szCs w:val="12"/>
        </w:rPr>
        <w:t xml:space="preserve">Светлодольск </w:t>
      </w:r>
      <w:r w:rsidR="006C6B6D"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6C6B6D" w:rsidRPr="002D430F">
        <w:rPr>
          <w:rFonts w:ascii="Times New Roman" w:eastAsia="Calibri" w:hAnsi="Times New Roman" w:cs="Times New Roman"/>
          <w:bCs/>
          <w:sz w:val="12"/>
          <w:szCs w:val="12"/>
        </w:rPr>
        <w:t>»</w:t>
      </w:r>
      <w:r w:rsidR="006C6B6D">
        <w:rPr>
          <w:rFonts w:ascii="Times New Roman" w:eastAsia="Calibri" w:hAnsi="Times New Roman" w:cs="Times New Roman"/>
          <w:bCs/>
          <w:sz w:val="12"/>
          <w:szCs w:val="12"/>
        </w:rPr>
        <w:t>……………………………………………………..………………………..…………11</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6C6B6D">
        <w:rPr>
          <w:rFonts w:ascii="Times New Roman" w:eastAsia="Calibri" w:hAnsi="Times New Roman" w:cs="Times New Roman"/>
          <w:bCs/>
          <w:sz w:val="12"/>
          <w:szCs w:val="12"/>
        </w:rPr>
        <w:t xml:space="preserve"> Решение собрания представителей сельского поселения </w:t>
      </w:r>
      <w:r w:rsidR="006C6B6D" w:rsidRPr="006C6B6D">
        <w:rPr>
          <w:rFonts w:ascii="Times New Roman" w:hAnsi="Times New Roman" w:cs="Times New Roman"/>
          <w:sz w:val="12"/>
          <w:szCs w:val="12"/>
        </w:rPr>
        <w:t xml:space="preserve">Светлодольск </w:t>
      </w:r>
      <w:r w:rsidR="006C6B6D" w:rsidRPr="00A2563C">
        <w:rPr>
          <w:rFonts w:ascii="Times New Roman" w:eastAsia="Calibri" w:hAnsi="Times New Roman" w:cs="Times New Roman"/>
          <w:bCs/>
          <w:sz w:val="12"/>
          <w:szCs w:val="12"/>
        </w:rPr>
        <w:t>муниципального района Сергиевский</w:t>
      </w:r>
      <w:r w:rsidR="006C6B6D">
        <w:rPr>
          <w:rFonts w:ascii="Times New Roman" w:eastAsia="Calibri" w:hAnsi="Times New Roman" w:cs="Times New Roman"/>
          <w:bCs/>
          <w:sz w:val="12"/>
          <w:szCs w:val="12"/>
        </w:rPr>
        <w:t xml:space="preserve"> </w:t>
      </w:r>
      <w:r w:rsidR="006C6B6D" w:rsidRPr="00A2563C">
        <w:rPr>
          <w:rFonts w:ascii="Times New Roman" w:eastAsia="Calibri" w:hAnsi="Times New Roman" w:cs="Times New Roman"/>
          <w:bCs/>
          <w:sz w:val="12"/>
          <w:szCs w:val="12"/>
        </w:rPr>
        <w:t xml:space="preserve">Самарской области </w:t>
      </w:r>
      <w:r w:rsidR="006C6B6D">
        <w:rPr>
          <w:rFonts w:ascii="Times New Roman" w:eastAsia="Calibri" w:hAnsi="Times New Roman" w:cs="Times New Roman"/>
          <w:bCs/>
          <w:sz w:val="12"/>
          <w:szCs w:val="12"/>
        </w:rPr>
        <w:t xml:space="preserve">№25 от «18» августа 2021 года </w:t>
      </w:r>
      <w:r w:rsidR="006C6B6D" w:rsidRPr="00C93486">
        <w:rPr>
          <w:rFonts w:ascii="Times New Roman" w:eastAsia="Calibri" w:hAnsi="Times New Roman" w:cs="Times New Roman"/>
          <w:bCs/>
          <w:sz w:val="12"/>
          <w:szCs w:val="12"/>
        </w:rPr>
        <w:t>«</w:t>
      </w:r>
      <w:r w:rsidR="006C6B6D"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6C6B6D" w:rsidRPr="006C6B6D">
        <w:rPr>
          <w:rFonts w:ascii="Times New Roman" w:hAnsi="Times New Roman" w:cs="Times New Roman"/>
          <w:sz w:val="12"/>
          <w:szCs w:val="12"/>
        </w:rPr>
        <w:t xml:space="preserve">Светлодольск </w:t>
      </w:r>
      <w:r w:rsidR="006C6B6D" w:rsidRPr="00CF58C3">
        <w:rPr>
          <w:rFonts w:ascii="Times New Roman" w:hAnsi="Times New Roman" w:cs="Times New Roman"/>
          <w:sz w:val="12"/>
          <w:szCs w:val="12"/>
        </w:rPr>
        <w:t>муниципального района Сергиевский в связи с отсутствием на его территории</w:t>
      </w:r>
      <w:r w:rsidR="006C6B6D">
        <w:rPr>
          <w:rFonts w:ascii="Times New Roman" w:hAnsi="Times New Roman" w:cs="Times New Roman"/>
          <w:sz w:val="12"/>
          <w:szCs w:val="12"/>
        </w:rPr>
        <w:t xml:space="preserve"> </w:t>
      </w:r>
      <w:r w:rsidR="006C6B6D" w:rsidRPr="00CF58C3">
        <w:rPr>
          <w:rFonts w:ascii="Times New Roman" w:hAnsi="Times New Roman" w:cs="Times New Roman"/>
          <w:sz w:val="12"/>
          <w:szCs w:val="12"/>
        </w:rPr>
        <w:t>объектов муниципального контроля</w:t>
      </w:r>
      <w:r w:rsidR="006C6B6D" w:rsidRPr="002D430F">
        <w:rPr>
          <w:rFonts w:ascii="Times New Roman" w:eastAsia="Calibri" w:hAnsi="Times New Roman" w:cs="Times New Roman"/>
          <w:bCs/>
          <w:sz w:val="12"/>
          <w:szCs w:val="12"/>
        </w:rPr>
        <w:t>»</w:t>
      </w:r>
      <w:r w:rsidR="006C6B6D" w:rsidRPr="004156AA">
        <w:rPr>
          <w:rFonts w:ascii="Times New Roman" w:eastAsia="Calibri" w:hAnsi="Times New Roman" w:cs="Times New Roman"/>
          <w:bCs/>
          <w:sz w:val="12"/>
          <w:szCs w:val="12"/>
        </w:rPr>
        <w:t>.</w:t>
      </w:r>
      <w:r w:rsidR="006C6B6D">
        <w:rPr>
          <w:rFonts w:ascii="Times New Roman" w:eastAsia="Calibri" w:hAnsi="Times New Roman" w:cs="Times New Roman"/>
          <w:bCs/>
          <w:sz w:val="12"/>
          <w:szCs w:val="12"/>
        </w:rPr>
        <w:t>…………….11</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3A268A">
        <w:rPr>
          <w:rFonts w:ascii="Times New Roman" w:eastAsia="Calibri" w:hAnsi="Times New Roman" w:cs="Times New Roman"/>
          <w:bCs/>
          <w:sz w:val="12"/>
          <w:szCs w:val="12"/>
        </w:rPr>
        <w:t xml:space="preserve"> </w:t>
      </w:r>
      <w:r w:rsidR="003A268A">
        <w:rPr>
          <w:rFonts w:ascii="Times New Roman" w:eastAsia="Calibri" w:hAnsi="Times New Roman" w:cs="Times New Roman"/>
          <w:bCs/>
          <w:sz w:val="12"/>
          <w:szCs w:val="12"/>
        </w:rPr>
        <w:t xml:space="preserve">Постановление администрации сельского поселения </w:t>
      </w:r>
      <w:r w:rsidR="003A268A" w:rsidRPr="003A268A">
        <w:rPr>
          <w:rFonts w:ascii="Times New Roman" w:hAnsi="Times New Roman" w:cs="Times New Roman"/>
          <w:sz w:val="12"/>
          <w:szCs w:val="12"/>
        </w:rPr>
        <w:t xml:space="preserve">Сергиевск </w:t>
      </w:r>
      <w:r w:rsidR="003A268A" w:rsidRPr="00A2563C">
        <w:rPr>
          <w:rFonts w:ascii="Times New Roman" w:eastAsia="Calibri" w:hAnsi="Times New Roman" w:cs="Times New Roman"/>
          <w:bCs/>
          <w:sz w:val="12"/>
          <w:szCs w:val="12"/>
        </w:rPr>
        <w:t>муниципального района Сергиевский</w:t>
      </w:r>
      <w:r w:rsidR="003A268A">
        <w:rPr>
          <w:rFonts w:ascii="Times New Roman" w:eastAsia="Calibri" w:hAnsi="Times New Roman" w:cs="Times New Roman"/>
          <w:bCs/>
          <w:sz w:val="12"/>
          <w:szCs w:val="12"/>
        </w:rPr>
        <w:t xml:space="preserve"> </w:t>
      </w:r>
      <w:r w:rsidR="003A268A" w:rsidRPr="00A2563C">
        <w:rPr>
          <w:rFonts w:ascii="Times New Roman" w:eastAsia="Calibri" w:hAnsi="Times New Roman" w:cs="Times New Roman"/>
          <w:bCs/>
          <w:sz w:val="12"/>
          <w:szCs w:val="12"/>
        </w:rPr>
        <w:t xml:space="preserve">Самарской области </w:t>
      </w:r>
      <w:r w:rsidR="003A268A">
        <w:rPr>
          <w:rFonts w:ascii="Times New Roman" w:eastAsia="Calibri" w:hAnsi="Times New Roman" w:cs="Times New Roman"/>
          <w:bCs/>
          <w:sz w:val="12"/>
          <w:szCs w:val="12"/>
        </w:rPr>
        <w:t>№52 от «17</w:t>
      </w:r>
      <w:r w:rsidR="003A268A">
        <w:rPr>
          <w:rFonts w:ascii="Times New Roman" w:eastAsia="Calibri" w:hAnsi="Times New Roman" w:cs="Times New Roman"/>
          <w:bCs/>
          <w:sz w:val="12"/>
          <w:szCs w:val="12"/>
        </w:rPr>
        <w:t xml:space="preserve">» августа 2021 года </w:t>
      </w:r>
      <w:r w:rsidR="003A268A" w:rsidRPr="00C93486">
        <w:rPr>
          <w:rFonts w:ascii="Times New Roman" w:eastAsia="Calibri" w:hAnsi="Times New Roman" w:cs="Times New Roman"/>
          <w:bCs/>
          <w:sz w:val="12"/>
          <w:szCs w:val="12"/>
        </w:rPr>
        <w:t>«</w:t>
      </w:r>
      <w:r w:rsidR="003A268A"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003A268A" w:rsidRPr="003A268A">
        <w:rPr>
          <w:rFonts w:ascii="Times New Roman" w:eastAsia="Calibri" w:hAnsi="Times New Roman" w:cs="Times New Roman"/>
          <w:bCs/>
          <w:sz w:val="12"/>
          <w:szCs w:val="12"/>
        </w:rPr>
        <w:t xml:space="preserve">Сергиевск </w:t>
      </w:r>
      <w:r w:rsidR="003A268A"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3A268A" w:rsidRPr="002D430F">
        <w:rPr>
          <w:rFonts w:ascii="Times New Roman" w:eastAsia="Calibri" w:hAnsi="Times New Roman" w:cs="Times New Roman"/>
          <w:bCs/>
          <w:sz w:val="12"/>
          <w:szCs w:val="12"/>
        </w:rPr>
        <w:t>»</w:t>
      </w:r>
      <w:r w:rsidR="003A268A">
        <w:rPr>
          <w:rFonts w:ascii="Times New Roman" w:eastAsia="Calibri" w:hAnsi="Times New Roman" w:cs="Times New Roman"/>
          <w:bCs/>
          <w:sz w:val="12"/>
          <w:szCs w:val="12"/>
        </w:rPr>
        <w:t>…………………</w:t>
      </w:r>
      <w:r w:rsidR="003A268A">
        <w:rPr>
          <w:rFonts w:ascii="Times New Roman" w:eastAsia="Calibri" w:hAnsi="Times New Roman" w:cs="Times New Roman"/>
          <w:bCs/>
          <w:sz w:val="12"/>
          <w:szCs w:val="12"/>
        </w:rPr>
        <w:t>…………………………………..………………………..…………12</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3A268A">
        <w:rPr>
          <w:rFonts w:ascii="Times New Roman" w:eastAsia="Calibri" w:hAnsi="Times New Roman" w:cs="Times New Roman"/>
          <w:bCs/>
          <w:sz w:val="12"/>
          <w:szCs w:val="12"/>
        </w:rPr>
        <w:t xml:space="preserve"> </w:t>
      </w:r>
      <w:r w:rsidR="003A268A">
        <w:rPr>
          <w:rFonts w:ascii="Times New Roman" w:eastAsia="Calibri" w:hAnsi="Times New Roman" w:cs="Times New Roman"/>
          <w:bCs/>
          <w:sz w:val="12"/>
          <w:szCs w:val="12"/>
        </w:rPr>
        <w:t xml:space="preserve">Решение собрания представителей сельского поселения </w:t>
      </w:r>
      <w:r w:rsidR="003A268A" w:rsidRPr="003A268A">
        <w:rPr>
          <w:rFonts w:ascii="Times New Roman" w:hAnsi="Times New Roman" w:cs="Times New Roman"/>
          <w:sz w:val="12"/>
          <w:szCs w:val="12"/>
        </w:rPr>
        <w:t xml:space="preserve">Сергиевск </w:t>
      </w:r>
      <w:r w:rsidR="003A268A" w:rsidRPr="00A2563C">
        <w:rPr>
          <w:rFonts w:ascii="Times New Roman" w:eastAsia="Calibri" w:hAnsi="Times New Roman" w:cs="Times New Roman"/>
          <w:bCs/>
          <w:sz w:val="12"/>
          <w:szCs w:val="12"/>
        </w:rPr>
        <w:t>муниципального района Сергиевский</w:t>
      </w:r>
      <w:r w:rsidR="003A268A">
        <w:rPr>
          <w:rFonts w:ascii="Times New Roman" w:eastAsia="Calibri" w:hAnsi="Times New Roman" w:cs="Times New Roman"/>
          <w:bCs/>
          <w:sz w:val="12"/>
          <w:szCs w:val="12"/>
        </w:rPr>
        <w:t xml:space="preserve"> </w:t>
      </w:r>
      <w:r w:rsidR="003A268A" w:rsidRPr="00A2563C">
        <w:rPr>
          <w:rFonts w:ascii="Times New Roman" w:eastAsia="Calibri" w:hAnsi="Times New Roman" w:cs="Times New Roman"/>
          <w:bCs/>
          <w:sz w:val="12"/>
          <w:szCs w:val="12"/>
        </w:rPr>
        <w:t xml:space="preserve">Самарской области </w:t>
      </w:r>
      <w:r w:rsidR="003A268A">
        <w:rPr>
          <w:rFonts w:ascii="Times New Roman" w:eastAsia="Calibri" w:hAnsi="Times New Roman" w:cs="Times New Roman"/>
          <w:bCs/>
          <w:sz w:val="12"/>
          <w:szCs w:val="12"/>
        </w:rPr>
        <w:t>№26 от «17</w:t>
      </w:r>
      <w:r w:rsidR="003A268A">
        <w:rPr>
          <w:rFonts w:ascii="Times New Roman" w:eastAsia="Calibri" w:hAnsi="Times New Roman" w:cs="Times New Roman"/>
          <w:bCs/>
          <w:sz w:val="12"/>
          <w:szCs w:val="12"/>
        </w:rPr>
        <w:t xml:space="preserve">» августа 2021 года </w:t>
      </w:r>
      <w:r w:rsidR="003A268A" w:rsidRPr="00C93486">
        <w:rPr>
          <w:rFonts w:ascii="Times New Roman" w:eastAsia="Calibri" w:hAnsi="Times New Roman" w:cs="Times New Roman"/>
          <w:bCs/>
          <w:sz w:val="12"/>
          <w:szCs w:val="12"/>
        </w:rPr>
        <w:t>«</w:t>
      </w:r>
      <w:r w:rsidR="003A268A"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3A268A" w:rsidRPr="003A268A">
        <w:rPr>
          <w:rFonts w:ascii="Times New Roman" w:hAnsi="Times New Roman" w:cs="Times New Roman"/>
          <w:sz w:val="12"/>
          <w:szCs w:val="12"/>
        </w:rPr>
        <w:t xml:space="preserve">Сергиевск </w:t>
      </w:r>
      <w:r w:rsidR="003A268A" w:rsidRPr="00CF58C3">
        <w:rPr>
          <w:rFonts w:ascii="Times New Roman" w:hAnsi="Times New Roman" w:cs="Times New Roman"/>
          <w:sz w:val="12"/>
          <w:szCs w:val="12"/>
        </w:rPr>
        <w:t>муниципального района Сергиевский в связи с отсутствием на его территории</w:t>
      </w:r>
      <w:r w:rsidR="003A268A">
        <w:rPr>
          <w:rFonts w:ascii="Times New Roman" w:hAnsi="Times New Roman" w:cs="Times New Roman"/>
          <w:sz w:val="12"/>
          <w:szCs w:val="12"/>
        </w:rPr>
        <w:t xml:space="preserve"> </w:t>
      </w:r>
      <w:r w:rsidR="003A268A" w:rsidRPr="00CF58C3">
        <w:rPr>
          <w:rFonts w:ascii="Times New Roman" w:hAnsi="Times New Roman" w:cs="Times New Roman"/>
          <w:sz w:val="12"/>
          <w:szCs w:val="12"/>
        </w:rPr>
        <w:t>объектов муниципального контроля</w:t>
      </w:r>
      <w:r w:rsidR="003A268A" w:rsidRPr="002D430F">
        <w:rPr>
          <w:rFonts w:ascii="Times New Roman" w:eastAsia="Calibri" w:hAnsi="Times New Roman" w:cs="Times New Roman"/>
          <w:bCs/>
          <w:sz w:val="12"/>
          <w:szCs w:val="12"/>
        </w:rPr>
        <w:t>»</w:t>
      </w:r>
      <w:r w:rsidR="003A268A" w:rsidRPr="004156AA">
        <w:rPr>
          <w:rFonts w:ascii="Times New Roman" w:eastAsia="Calibri" w:hAnsi="Times New Roman" w:cs="Times New Roman"/>
          <w:bCs/>
          <w:sz w:val="12"/>
          <w:szCs w:val="12"/>
        </w:rPr>
        <w:t>.</w:t>
      </w:r>
      <w:r w:rsidR="003A268A">
        <w:rPr>
          <w:rFonts w:ascii="Times New Roman" w:eastAsia="Calibri" w:hAnsi="Times New Roman" w:cs="Times New Roman"/>
          <w:bCs/>
          <w:sz w:val="12"/>
          <w:szCs w:val="12"/>
        </w:rPr>
        <w:t>………..……….12</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3A268A">
        <w:rPr>
          <w:rFonts w:ascii="Times New Roman" w:eastAsia="Calibri" w:hAnsi="Times New Roman" w:cs="Times New Roman"/>
          <w:bCs/>
          <w:sz w:val="12"/>
          <w:szCs w:val="12"/>
        </w:rPr>
        <w:t xml:space="preserve"> </w:t>
      </w:r>
      <w:r w:rsidR="003A268A">
        <w:rPr>
          <w:rFonts w:ascii="Times New Roman" w:eastAsia="Calibri" w:hAnsi="Times New Roman" w:cs="Times New Roman"/>
          <w:bCs/>
          <w:sz w:val="12"/>
          <w:szCs w:val="12"/>
        </w:rPr>
        <w:t xml:space="preserve">Постановление администрации сельского поселения </w:t>
      </w:r>
      <w:r w:rsidR="003A268A" w:rsidRPr="003A268A">
        <w:rPr>
          <w:rFonts w:ascii="Times New Roman" w:hAnsi="Times New Roman" w:cs="Times New Roman"/>
          <w:sz w:val="12"/>
          <w:szCs w:val="12"/>
        </w:rPr>
        <w:t xml:space="preserve">Серноводск </w:t>
      </w:r>
      <w:r w:rsidR="003A268A" w:rsidRPr="00A2563C">
        <w:rPr>
          <w:rFonts w:ascii="Times New Roman" w:eastAsia="Calibri" w:hAnsi="Times New Roman" w:cs="Times New Roman"/>
          <w:bCs/>
          <w:sz w:val="12"/>
          <w:szCs w:val="12"/>
        </w:rPr>
        <w:t>муниципального района Сергиевский</w:t>
      </w:r>
      <w:r w:rsidR="003A268A">
        <w:rPr>
          <w:rFonts w:ascii="Times New Roman" w:eastAsia="Calibri" w:hAnsi="Times New Roman" w:cs="Times New Roman"/>
          <w:bCs/>
          <w:sz w:val="12"/>
          <w:szCs w:val="12"/>
        </w:rPr>
        <w:t xml:space="preserve"> </w:t>
      </w:r>
      <w:r w:rsidR="003A268A" w:rsidRPr="00A2563C">
        <w:rPr>
          <w:rFonts w:ascii="Times New Roman" w:eastAsia="Calibri" w:hAnsi="Times New Roman" w:cs="Times New Roman"/>
          <w:bCs/>
          <w:sz w:val="12"/>
          <w:szCs w:val="12"/>
        </w:rPr>
        <w:t xml:space="preserve">Самарской области </w:t>
      </w:r>
      <w:r w:rsidR="003A268A">
        <w:rPr>
          <w:rFonts w:ascii="Times New Roman" w:eastAsia="Calibri" w:hAnsi="Times New Roman" w:cs="Times New Roman"/>
          <w:bCs/>
          <w:sz w:val="12"/>
          <w:szCs w:val="12"/>
        </w:rPr>
        <w:t>№2</w:t>
      </w:r>
      <w:r w:rsidR="003A268A">
        <w:rPr>
          <w:rFonts w:ascii="Times New Roman" w:eastAsia="Calibri" w:hAnsi="Times New Roman" w:cs="Times New Roman"/>
          <w:bCs/>
          <w:sz w:val="12"/>
          <w:szCs w:val="12"/>
        </w:rPr>
        <w:t>8</w:t>
      </w:r>
      <w:r w:rsidR="003A268A">
        <w:rPr>
          <w:rFonts w:ascii="Times New Roman" w:eastAsia="Calibri" w:hAnsi="Times New Roman" w:cs="Times New Roman"/>
          <w:bCs/>
          <w:sz w:val="12"/>
          <w:szCs w:val="12"/>
        </w:rPr>
        <w:t xml:space="preserve"> от «1</w:t>
      </w:r>
      <w:r w:rsidR="003A268A">
        <w:rPr>
          <w:rFonts w:ascii="Times New Roman" w:eastAsia="Calibri" w:hAnsi="Times New Roman" w:cs="Times New Roman"/>
          <w:bCs/>
          <w:sz w:val="12"/>
          <w:szCs w:val="12"/>
        </w:rPr>
        <w:t>8</w:t>
      </w:r>
      <w:r w:rsidR="003A268A">
        <w:rPr>
          <w:rFonts w:ascii="Times New Roman" w:eastAsia="Calibri" w:hAnsi="Times New Roman" w:cs="Times New Roman"/>
          <w:bCs/>
          <w:sz w:val="12"/>
          <w:szCs w:val="12"/>
        </w:rPr>
        <w:t xml:space="preserve">» августа 2021 года </w:t>
      </w:r>
      <w:r w:rsidR="003A268A" w:rsidRPr="00C93486">
        <w:rPr>
          <w:rFonts w:ascii="Times New Roman" w:eastAsia="Calibri" w:hAnsi="Times New Roman" w:cs="Times New Roman"/>
          <w:bCs/>
          <w:sz w:val="12"/>
          <w:szCs w:val="12"/>
        </w:rPr>
        <w:t>«</w:t>
      </w:r>
      <w:r w:rsidR="003A268A"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00AE2678" w:rsidRPr="00AE2678">
        <w:rPr>
          <w:rFonts w:ascii="Times New Roman" w:eastAsia="Calibri" w:hAnsi="Times New Roman" w:cs="Times New Roman"/>
          <w:bCs/>
          <w:sz w:val="12"/>
          <w:szCs w:val="12"/>
        </w:rPr>
        <w:t xml:space="preserve">Серноводск </w:t>
      </w:r>
      <w:r w:rsidR="003A268A"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3A268A" w:rsidRPr="002D430F">
        <w:rPr>
          <w:rFonts w:ascii="Times New Roman" w:eastAsia="Calibri" w:hAnsi="Times New Roman" w:cs="Times New Roman"/>
          <w:bCs/>
          <w:sz w:val="12"/>
          <w:szCs w:val="12"/>
        </w:rPr>
        <w:t>»</w:t>
      </w:r>
      <w:r w:rsidR="003A268A">
        <w:rPr>
          <w:rFonts w:ascii="Times New Roman" w:eastAsia="Calibri" w:hAnsi="Times New Roman" w:cs="Times New Roman"/>
          <w:bCs/>
          <w:sz w:val="12"/>
          <w:szCs w:val="12"/>
        </w:rPr>
        <w:t>……………………………………………………..………………………..…………12</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AE2678">
        <w:rPr>
          <w:rFonts w:ascii="Times New Roman" w:eastAsia="Calibri" w:hAnsi="Times New Roman" w:cs="Times New Roman"/>
          <w:bCs/>
          <w:sz w:val="12"/>
          <w:szCs w:val="12"/>
        </w:rPr>
        <w:t xml:space="preserve"> </w:t>
      </w:r>
      <w:r w:rsidR="00AE2678">
        <w:rPr>
          <w:rFonts w:ascii="Times New Roman" w:eastAsia="Calibri" w:hAnsi="Times New Roman" w:cs="Times New Roman"/>
          <w:bCs/>
          <w:sz w:val="12"/>
          <w:szCs w:val="12"/>
        </w:rPr>
        <w:t xml:space="preserve">Решение собрания представителей сельского поселения </w:t>
      </w:r>
      <w:r w:rsidR="00AE2678" w:rsidRPr="00AE2678">
        <w:rPr>
          <w:rFonts w:ascii="Times New Roman" w:hAnsi="Times New Roman" w:cs="Times New Roman"/>
          <w:sz w:val="12"/>
          <w:szCs w:val="12"/>
        </w:rPr>
        <w:t xml:space="preserve">Серноводск </w:t>
      </w:r>
      <w:r w:rsidR="00AE2678" w:rsidRPr="00A2563C">
        <w:rPr>
          <w:rFonts w:ascii="Times New Roman" w:eastAsia="Calibri" w:hAnsi="Times New Roman" w:cs="Times New Roman"/>
          <w:bCs/>
          <w:sz w:val="12"/>
          <w:szCs w:val="12"/>
        </w:rPr>
        <w:t>муниципального района Сергиевский</w:t>
      </w:r>
      <w:r w:rsidR="00AE2678">
        <w:rPr>
          <w:rFonts w:ascii="Times New Roman" w:eastAsia="Calibri" w:hAnsi="Times New Roman" w:cs="Times New Roman"/>
          <w:bCs/>
          <w:sz w:val="12"/>
          <w:szCs w:val="12"/>
        </w:rPr>
        <w:t xml:space="preserve"> </w:t>
      </w:r>
      <w:r w:rsidR="00AE2678" w:rsidRPr="00A2563C">
        <w:rPr>
          <w:rFonts w:ascii="Times New Roman" w:eastAsia="Calibri" w:hAnsi="Times New Roman" w:cs="Times New Roman"/>
          <w:bCs/>
          <w:sz w:val="12"/>
          <w:szCs w:val="12"/>
        </w:rPr>
        <w:t xml:space="preserve">Самарской области </w:t>
      </w:r>
      <w:r w:rsidR="00AE2678">
        <w:rPr>
          <w:rFonts w:ascii="Times New Roman" w:eastAsia="Calibri" w:hAnsi="Times New Roman" w:cs="Times New Roman"/>
          <w:bCs/>
          <w:sz w:val="12"/>
          <w:szCs w:val="12"/>
        </w:rPr>
        <w:t>№26 от «1</w:t>
      </w:r>
      <w:r w:rsidR="00AE2678">
        <w:rPr>
          <w:rFonts w:ascii="Times New Roman" w:eastAsia="Calibri" w:hAnsi="Times New Roman" w:cs="Times New Roman"/>
          <w:bCs/>
          <w:sz w:val="12"/>
          <w:szCs w:val="12"/>
        </w:rPr>
        <w:t>8</w:t>
      </w:r>
      <w:r w:rsidR="00AE2678">
        <w:rPr>
          <w:rFonts w:ascii="Times New Roman" w:eastAsia="Calibri" w:hAnsi="Times New Roman" w:cs="Times New Roman"/>
          <w:bCs/>
          <w:sz w:val="12"/>
          <w:szCs w:val="12"/>
        </w:rPr>
        <w:t xml:space="preserve">» августа 2021 года </w:t>
      </w:r>
      <w:r w:rsidR="00AE2678" w:rsidRPr="00C93486">
        <w:rPr>
          <w:rFonts w:ascii="Times New Roman" w:eastAsia="Calibri" w:hAnsi="Times New Roman" w:cs="Times New Roman"/>
          <w:bCs/>
          <w:sz w:val="12"/>
          <w:szCs w:val="12"/>
        </w:rPr>
        <w:t>«</w:t>
      </w:r>
      <w:r w:rsidR="00AE2678"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AE2678" w:rsidRPr="00AE2678">
        <w:rPr>
          <w:rFonts w:ascii="Times New Roman" w:hAnsi="Times New Roman" w:cs="Times New Roman"/>
          <w:sz w:val="12"/>
          <w:szCs w:val="12"/>
        </w:rPr>
        <w:t xml:space="preserve">Серноводск </w:t>
      </w:r>
      <w:r w:rsidR="00AE2678" w:rsidRPr="00CF58C3">
        <w:rPr>
          <w:rFonts w:ascii="Times New Roman" w:hAnsi="Times New Roman" w:cs="Times New Roman"/>
          <w:sz w:val="12"/>
          <w:szCs w:val="12"/>
        </w:rPr>
        <w:t>муниципального района Сергиевский в связи с отсутствием на его территории</w:t>
      </w:r>
      <w:r w:rsidR="00AE2678">
        <w:rPr>
          <w:rFonts w:ascii="Times New Roman" w:hAnsi="Times New Roman" w:cs="Times New Roman"/>
          <w:sz w:val="12"/>
          <w:szCs w:val="12"/>
        </w:rPr>
        <w:t xml:space="preserve"> </w:t>
      </w:r>
      <w:r w:rsidR="00AE2678" w:rsidRPr="00CF58C3">
        <w:rPr>
          <w:rFonts w:ascii="Times New Roman" w:hAnsi="Times New Roman" w:cs="Times New Roman"/>
          <w:sz w:val="12"/>
          <w:szCs w:val="12"/>
        </w:rPr>
        <w:t>объектов муниципального контроля</w:t>
      </w:r>
      <w:r w:rsidR="00AE2678" w:rsidRPr="002D430F">
        <w:rPr>
          <w:rFonts w:ascii="Times New Roman" w:eastAsia="Calibri" w:hAnsi="Times New Roman" w:cs="Times New Roman"/>
          <w:bCs/>
          <w:sz w:val="12"/>
          <w:szCs w:val="12"/>
        </w:rPr>
        <w:t>»</w:t>
      </w:r>
      <w:r w:rsidR="00AE2678" w:rsidRPr="004156AA">
        <w:rPr>
          <w:rFonts w:ascii="Times New Roman" w:eastAsia="Calibri" w:hAnsi="Times New Roman" w:cs="Times New Roman"/>
          <w:bCs/>
          <w:sz w:val="12"/>
          <w:szCs w:val="12"/>
        </w:rPr>
        <w:t>.</w:t>
      </w:r>
      <w:r w:rsidR="00AE2678">
        <w:rPr>
          <w:rFonts w:ascii="Times New Roman" w:eastAsia="Calibri" w:hAnsi="Times New Roman" w:cs="Times New Roman"/>
          <w:bCs/>
          <w:sz w:val="12"/>
          <w:szCs w:val="12"/>
        </w:rPr>
        <w:t>………..</w:t>
      </w:r>
      <w:r w:rsidR="00AE2678">
        <w:rPr>
          <w:rFonts w:ascii="Times New Roman" w:eastAsia="Calibri" w:hAnsi="Times New Roman" w:cs="Times New Roman"/>
          <w:bCs/>
          <w:sz w:val="12"/>
          <w:szCs w:val="12"/>
        </w:rPr>
        <w:t>…</w:t>
      </w:r>
      <w:r w:rsidR="00AE2678">
        <w:rPr>
          <w:rFonts w:ascii="Times New Roman" w:eastAsia="Calibri" w:hAnsi="Times New Roman" w:cs="Times New Roman"/>
          <w:bCs/>
          <w:sz w:val="12"/>
          <w:szCs w:val="12"/>
        </w:rPr>
        <w:t>….1</w:t>
      </w:r>
      <w:r w:rsidR="00AE2678">
        <w:rPr>
          <w:rFonts w:ascii="Times New Roman" w:eastAsia="Calibri" w:hAnsi="Times New Roman" w:cs="Times New Roman"/>
          <w:bCs/>
          <w:sz w:val="12"/>
          <w:szCs w:val="12"/>
        </w:rPr>
        <w:t>3</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AE2678">
        <w:rPr>
          <w:rFonts w:ascii="Times New Roman" w:eastAsia="Calibri" w:hAnsi="Times New Roman" w:cs="Times New Roman"/>
          <w:bCs/>
          <w:sz w:val="12"/>
          <w:szCs w:val="12"/>
        </w:rPr>
        <w:t xml:space="preserve"> </w:t>
      </w:r>
      <w:r w:rsidR="00AE2678">
        <w:rPr>
          <w:rFonts w:ascii="Times New Roman" w:eastAsia="Calibri" w:hAnsi="Times New Roman" w:cs="Times New Roman"/>
          <w:bCs/>
          <w:sz w:val="12"/>
          <w:szCs w:val="12"/>
        </w:rPr>
        <w:t xml:space="preserve">Постановление администрации сельского поселения </w:t>
      </w:r>
      <w:r w:rsidR="00AE2678" w:rsidRPr="00AE2678">
        <w:rPr>
          <w:rFonts w:ascii="Times New Roman" w:hAnsi="Times New Roman" w:cs="Times New Roman"/>
          <w:sz w:val="12"/>
          <w:szCs w:val="12"/>
        </w:rPr>
        <w:t xml:space="preserve">Сургут </w:t>
      </w:r>
      <w:r w:rsidR="00AE2678" w:rsidRPr="00A2563C">
        <w:rPr>
          <w:rFonts w:ascii="Times New Roman" w:eastAsia="Calibri" w:hAnsi="Times New Roman" w:cs="Times New Roman"/>
          <w:bCs/>
          <w:sz w:val="12"/>
          <w:szCs w:val="12"/>
        </w:rPr>
        <w:t>муниципального района Сергиевский</w:t>
      </w:r>
      <w:r w:rsidR="00AE2678">
        <w:rPr>
          <w:rFonts w:ascii="Times New Roman" w:eastAsia="Calibri" w:hAnsi="Times New Roman" w:cs="Times New Roman"/>
          <w:bCs/>
          <w:sz w:val="12"/>
          <w:szCs w:val="12"/>
        </w:rPr>
        <w:t xml:space="preserve"> </w:t>
      </w:r>
      <w:r w:rsidR="00AE2678" w:rsidRPr="00A2563C">
        <w:rPr>
          <w:rFonts w:ascii="Times New Roman" w:eastAsia="Calibri" w:hAnsi="Times New Roman" w:cs="Times New Roman"/>
          <w:bCs/>
          <w:sz w:val="12"/>
          <w:szCs w:val="12"/>
        </w:rPr>
        <w:t xml:space="preserve">Самарской области </w:t>
      </w:r>
      <w:r w:rsidR="00AE2678">
        <w:rPr>
          <w:rFonts w:ascii="Times New Roman" w:eastAsia="Calibri" w:hAnsi="Times New Roman" w:cs="Times New Roman"/>
          <w:bCs/>
          <w:sz w:val="12"/>
          <w:szCs w:val="12"/>
        </w:rPr>
        <w:t>№</w:t>
      </w:r>
      <w:r w:rsidR="00AE2678">
        <w:rPr>
          <w:rFonts w:ascii="Times New Roman" w:eastAsia="Calibri" w:hAnsi="Times New Roman" w:cs="Times New Roman"/>
          <w:bCs/>
          <w:sz w:val="12"/>
          <w:szCs w:val="12"/>
        </w:rPr>
        <w:t>37</w:t>
      </w:r>
      <w:r w:rsidR="00AE2678">
        <w:rPr>
          <w:rFonts w:ascii="Times New Roman" w:eastAsia="Calibri" w:hAnsi="Times New Roman" w:cs="Times New Roman"/>
          <w:bCs/>
          <w:sz w:val="12"/>
          <w:szCs w:val="12"/>
        </w:rPr>
        <w:t xml:space="preserve"> от «18» августа 2021 года </w:t>
      </w:r>
      <w:r w:rsidR="00AE2678" w:rsidRPr="00C93486">
        <w:rPr>
          <w:rFonts w:ascii="Times New Roman" w:eastAsia="Calibri" w:hAnsi="Times New Roman" w:cs="Times New Roman"/>
          <w:bCs/>
          <w:sz w:val="12"/>
          <w:szCs w:val="12"/>
        </w:rPr>
        <w:t>«</w:t>
      </w:r>
      <w:r w:rsidR="00AE2678"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00AE2678" w:rsidRPr="00AE2678">
        <w:rPr>
          <w:rFonts w:ascii="Times New Roman" w:eastAsia="Calibri" w:hAnsi="Times New Roman" w:cs="Times New Roman"/>
          <w:bCs/>
          <w:sz w:val="12"/>
          <w:szCs w:val="12"/>
        </w:rPr>
        <w:t xml:space="preserve">Сургут </w:t>
      </w:r>
      <w:r w:rsidR="00AE2678"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AE2678" w:rsidRPr="002D430F">
        <w:rPr>
          <w:rFonts w:ascii="Times New Roman" w:eastAsia="Calibri" w:hAnsi="Times New Roman" w:cs="Times New Roman"/>
          <w:bCs/>
          <w:sz w:val="12"/>
          <w:szCs w:val="12"/>
        </w:rPr>
        <w:t>»</w:t>
      </w:r>
      <w:r w:rsidR="00AE2678">
        <w:rPr>
          <w:rFonts w:ascii="Times New Roman" w:eastAsia="Calibri" w:hAnsi="Times New Roman" w:cs="Times New Roman"/>
          <w:bCs/>
          <w:sz w:val="12"/>
          <w:szCs w:val="12"/>
        </w:rPr>
        <w:t>……………………………………………………..………………………..…………1</w:t>
      </w:r>
      <w:r w:rsidR="00AE2678">
        <w:rPr>
          <w:rFonts w:ascii="Times New Roman" w:eastAsia="Calibri" w:hAnsi="Times New Roman" w:cs="Times New Roman"/>
          <w:bCs/>
          <w:sz w:val="12"/>
          <w:szCs w:val="12"/>
        </w:rPr>
        <w:t>3</w:t>
      </w:r>
    </w:p>
    <w:p w:rsidR="004B7E34" w:rsidRDefault="004B7E34"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AE2678">
        <w:rPr>
          <w:rFonts w:ascii="Times New Roman" w:eastAsia="Calibri" w:hAnsi="Times New Roman" w:cs="Times New Roman"/>
          <w:bCs/>
          <w:sz w:val="12"/>
          <w:szCs w:val="12"/>
        </w:rPr>
        <w:t xml:space="preserve"> </w:t>
      </w:r>
      <w:r w:rsidR="00AE2678">
        <w:rPr>
          <w:rFonts w:ascii="Times New Roman" w:eastAsia="Calibri" w:hAnsi="Times New Roman" w:cs="Times New Roman"/>
          <w:bCs/>
          <w:sz w:val="12"/>
          <w:szCs w:val="12"/>
        </w:rPr>
        <w:t xml:space="preserve">Решение собрания представителей сельского поселения </w:t>
      </w:r>
      <w:r w:rsidR="00AE2678" w:rsidRPr="00AE2678">
        <w:rPr>
          <w:rFonts w:ascii="Times New Roman" w:hAnsi="Times New Roman" w:cs="Times New Roman"/>
          <w:sz w:val="12"/>
          <w:szCs w:val="12"/>
        </w:rPr>
        <w:t xml:space="preserve">Сургут </w:t>
      </w:r>
      <w:r w:rsidR="00AE2678" w:rsidRPr="00A2563C">
        <w:rPr>
          <w:rFonts w:ascii="Times New Roman" w:eastAsia="Calibri" w:hAnsi="Times New Roman" w:cs="Times New Roman"/>
          <w:bCs/>
          <w:sz w:val="12"/>
          <w:szCs w:val="12"/>
        </w:rPr>
        <w:t>муниципального района Сергиевский</w:t>
      </w:r>
      <w:r w:rsidR="00AE2678">
        <w:rPr>
          <w:rFonts w:ascii="Times New Roman" w:eastAsia="Calibri" w:hAnsi="Times New Roman" w:cs="Times New Roman"/>
          <w:bCs/>
          <w:sz w:val="12"/>
          <w:szCs w:val="12"/>
        </w:rPr>
        <w:t xml:space="preserve"> </w:t>
      </w:r>
      <w:r w:rsidR="00AE2678" w:rsidRPr="00A2563C">
        <w:rPr>
          <w:rFonts w:ascii="Times New Roman" w:eastAsia="Calibri" w:hAnsi="Times New Roman" w:cs="Times New Roman"/>
          <w:bCs/>
          <w:sz w:val="12"/>
          <w:szCs w:val="12"/>
        </w:rPr>
        <w:t xml:space="preserve">Самарской области </w:t>
      </w:r>
      <w:r w:rsidR="00AE2678">
        <w:rPr>
          <w:rFonts w:ascii="Times New Roman" w:eastAsia="Calibri" w:hAnsi="Times New Roman" w:cs="Times New Roman"/>
          <w:bCs/>
          <w:sz w:val="12"/>
          <w:szCs w:val="12"/>
        </w:rPr>
        <w:t>№2</w:t>
      </w:r>
      <w:r w:rsidR="00AE2678">
        <w:rPr>
          <w:rFonts w:ascii="Times New Roman" w:eastAsia="Calibri" w:hAnsi="Times New Roman" w:cs="Times New Roman"/>
          <w:bCs/>
          <w:sz w:val="12"/>
          <w:szCs w:val="12"/>
        </w:rPr>
        <w:t>8</w:t>
      </w:r>
      <w:r w:rsidR="00AE2678">
        <w:rPr>
          <w:rFonts w:ascii="Times New Roman" w:eastAsia="Calibri" w:hAnsi="Times New Roman" w:cs="Times New Roman"/>
          <w:bCs/>
          <w:sz w:val="12"/>
          <w:szCs w:val="12"/>
        </w:rPr>
        <w:t xml:space="preserve"> от «18» августа 2021 года </w:t>
      </w:r>
      <w:r w:rsidR="00AE2678" w:rsidRPr="00C93486">
        <w:rPr>
          <w:rFonts w:ascii="Times New Roman" w:eastAsia="Calibri" w:hAnsi="Times New Roman" w:cs="Times New Roman"/>
          <w:bCs/>
          <w:sz w:val="12"/>
          <w:szCs w:val="12"/>
        </w:rPr>
        <w:t>«</w:t>
      </w:r>
      <w:r w:rsidR="00AE2678"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AE2678" w:rsidRPr="00AE2678">
        <w:rPr>
          <w:rFonts w:ascii="Times New Roman" w:hAnsi="Times New Roman" w:cs="Times New Roman"/>
          <w:sz w:val="12"/>
          <w:szCs w:val="12"/>
        </w:rPr>
        <w:t xml:space="preserve">Сургут </w:t>
      </w:r>
      <w:r w:rsidR="00AE2678" w:rsidRPr="00CF58C3">
        <w:rPr>
          <w:rFonts w:ascii="Times New Roman" w:hAnsi="Times New Roman" w:cs="Times New Roman"/>
          <w:sz w:val="12"/>
          <w:szCs w:val="12"/>
        </w:rPr>
        <w:t>муниципального района Сергиевский в связи с отсутствием на его территории</w:t>
      </w:r>
      <w:r w:rsidR="00AE2678">
        <w:rPr>
          <w:rFonts w:ascii="Times New Roman" w:hAnsi="Times New Roman" w:cs="Times New Roman"/>
          <w:sz w:val="12"/>
          <w:szCs w:val="12"/>
        </w:rPr>
        <w:t xml:space="preserve"> </w:t>
      </w:r>
      <w:r w:rsidR="00AE2678" w:rsidRPr="00CF58C3">
        <w:rPr>
          <w:rFonts w:ascii="Times New Roman" w:hAnsi="Times New Roman" w:cs="Times New Roman"/>
          <w:sz w:val="12"/>
          <w:szCs w:val="12"/>
        </w:rPr>
        <w:t>объектов муниципального контроля</w:t>
      </w:r>
      <w:r w:rsidR="00AE2678" w:rsidRPr="002D430F">
        <w:rPr>
          <w:rFonts w:ascii="Times New Roman" w:eastAsia="Calibri" w:hAnsi="Times New Roman" w:cs="Times New Roman"/>
          <w:bCs/>
          <w:sz w:val="12"/>
          <w:szCs w:val="12"/>
        </w:rPr>
        <w:t>»</w:t>
      </w:r>
      <w:r w:rsidR="00AE2678" w:rsidRPr="004156AA">
        <w:rPr>
          <w:rFonts w:ascii="Times New Roman" w:eastAsia="Calibri" w:hAnsi="Times New Roman" w:cs="Times New Roman"/>
          <w:bCs/>
          <w:sz w:val="12"/>
          <w:szCs w:val="12"/>
        </w:rPr>
        <w:t>.</w:t>
      </w:r>
      <w:r w:rsidR="00AE2678">
        <w:rPr>
          <w:rFonts w:ascii="Times New Roman" w:eastAsia="Calibri" w:hAnsi="Times New Roman" w:cs="Times New Roman"/>
          <w:bCs/>
          <w:sz w:val="12"/>
          <w:szCs w:val="12"/>
        </w:rPr>
        <w:t>……</w:t>
      </w:r>
      <w:r w:rsidR="00AE2678">
        <w:rPr>
          <w:rFonts w:ascii="Times New Roman" w:eastAsia="Calibri" w:hAnsi="Times New Roman" w:cs="Times New Roman"/>
          <w:bCs/>
          <w:sz w:val="12"/>
          <w:szCs w:val="12"/>
        </w:rPr>
        <w:t>…………….</w:t>
      </w:r>
      <w:r w:rsidR="00AE2678">
        <w:rPr>
          <w:rFonts w:ascii="Times New Roman" w:eastAsia="Calibri" w:hAnsi="Times New Roman" w:cs="Times New Roman"/>
          <w:bCs/>
          <w:sz w:val="12"/>
          <w:szCs w:val="12"/>
        </w:rPr>
        <w:t>…..…….1</w:t>
      </w:r>
      <w:r w:rsidR="00AE2678">
        <w:rPr>
          <w:rFonts w:ascii="Times New Roman" w:eastAsia="Calibri" w:hAnsi="Times New Roman" w:cs="Times New Roman"/>
          <w:bCs/>
          <w:sz w:val="12"/>
          <w:szCs w:val="12"/>
        </w:rPr>
        <w:t>4</w:t>
      </w:r>
    </w:p>
    <w:p w:rsidR="00D659C6" w:rsidRDefault="00D659C6"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31. </w:t>
      </w:r>
      <w:r>
        <w:rPr>
          <w:rFonts w:ascii="Times New Roman" w:eastAsia="Calibri" w:hAnsi="Times New Roman" w:cs="Times New Roman"/>
          <w:bCs/>
          <w:sz w:val="12"/>
          <w:szCs w:val="12"/>
        </w:rPr>
        <w:t xml:space="preserve">Постановление администрации </w:t>
      </w:r>
      <w:r w:rsidRPr="00D659C6">
        <w:rPr>
          <w:rFonts w:ascii="Times New Roman" w:eastAsia="Calibri" w:hAnsi="Times New Roman" w:cs="Times New Roman"/>
          <w:bCs/>
          <w:sz w:val="12"/>
          <w:szCs w:val="12"/>
        </w:rPr>
        <w:t xml:space="preserve">городского поселения Суходол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w:t>
      </w:r>
      <w:r>
        <w:rPr>
          <w:rFonts w:ascii="Times New Roman" w:eastAsia="Calibri" w:hAnsi="Times New Roman" w:cs="Times New Roman"/>
          <w:bCs/>
          <w:sz w:val="12"/>
          <w:szCs w:val="12"/>
        </w:rPr>
        <w:t>102</w:t>
      </w:r>
      <w:r>
        <w:rPr>
          <w:rFonts w:ascii="Times New Roman" w:eastAsia="Calibri" w:hAnsi="Times New Roman" w:cs="Times New Roman"/>
          <w:bCs/>
          <w:sz w:val="12"/>
          <w:szCs w:val="12"/>
        </w:rPr>
        <w:t xml:space="preserve"> от «1</w:t>
      </w:r>
      <w:r>
        <w:rPr>
          <w:rFonts w:ascii="Times New Roman" w:eastAsia="Calibri" w:hAnsi="Times New Roman" w:cs="Times New Roman"/>
          <w:bCs/>
          <w:sz w:val="12"/>
          <w:szCs w:val="12"/>
        </w:rPr>
        <w:t>7</w:t>
      </w:r>
      <w:r>
        <w:rPr>
          <w:rFonts w:ascii="Times New Roman" w:eastAsia="Calibri" w:hAnsi="Times New Roman" w:cs="Times New Roman"/>
          <w:bCs/>
          <w:sz w:val="12"/>
          <w:szCs w:val="12"/>
        </w:rPr>
        <w:t xml:space="preserve">» августа 2021 года </w:t>
      </w:r>
      <w:r w:rsidRPr="00C93486">
        <w:rPr>
          <w:rFonts w:ascii="Times New Roman" w:eastAsia="Calibri" w:hAnsi="Times New Roman" w:cs="Times New Roman"/>
          <w:bCs/>
          <w:sz w:val="12"/>
          <w:szCs w:val="12"/>
        </w:rPr>
        <w:t>«</w:t>
      </w:r>
      <w:r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w:t>
      </w:r>
      <w:r w:rsidRPr="00D659C6">
        <w:rPr>
          <w:rFonts w:ascii="Times New Roman" w:eastAsia="Calibri" w:hAnsi="Times New Roman" w:cs="Times New Roman"/>
          <w:bCs/>
          <w:sz w:val="12"/>
          <w:szCs w:val="12"/>
        </w:rPr>
        <w:t xml:space="preserve">городского поселения Суходол </w:t>
      </w:r>
      <w:r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Pr="002D430F">
        <w:rPr>
          <w:rFonts w:ascii="Times New Roman" w:eastAsia="Calibri" w:hAnsi="Times New Roman" w:cs="Times New Roman"/>
          <w:bCs/>
          <w:sz w:val="12"/>
          <w:szCs w:val="12"/>
        </w:rPr>
        <w:t>»</w:t>
      </w:r>
      <w:r>
        <w:rPr>
          <w:rFonts w:ascii="Times New Roman" w:eastAsia="Calibri" w:hAnsi="Times New Roman" w:cs="Times New Roman"/>
          <w:bCs/>
          <w:sz w:val="12"/>
          <w:szCs w:val="12"/>
        </w:rPr>
        <w:t>……………………………………………………..………………………..…………1</w:t>
      </w:r>
      <w:r>
        <w:rPr>
          <w:rFonts w:ascii="Times New Roman" w:eastAsia="Calibri" w:hAnsi="Times New Roman" w:cs="Times New Roman"/>
          <w:bCs/>
          <w:sz w:val="12"/>
          <w:szCs w:val="12"/>
        </w:rPr>
        <w:t>4</w:t>
      </w:r>
    </w:p>
    <w:p w:rsidR="00D659C6" w:rsidRDefault="00D659C6"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32. </w:t>
      </w:r>
      <w:r>
        <w:rPr>
          <w:rFonts w:ascii="Times New Roman" w:eastAsia="Calibri" w:hAnsi="Times New Roman" w:cs="Times New Roman"/>
          <w:bCs/>
          <w:sz w:val="12"/>
          <w:szCs w:val="12"/>
        </w:rPr>
        <w:t xml:space="preserve">Решение собрания представителей </w:t>
      </w:r>
      <w:r w:rsidRPr="00D659C6">
        <w:rPr>
          <w:rFonts w:ascii="Times New Roman" w:eastAsia="Calibri" w:hAnsi="Times New Roman" w:cs="Times New Roman"/>
          <w:bCs/>
          <w:sz w:val="12"/>
          <w:szCs w:val="12"/>
        </w:rPr>
        <w:t>городского поселения Суходол</w:t>
      </w:r>
      <w:r w:rsidRPr="00AE2678">
        <w:rPr>
          <w:rFonts w:ascii="Times New Roman" w:hAnsi="Times New Roman" w:cs="Times New Roman"/>
          <w:sz w:val="12"/>
          <w:szCs w:val="12"/>
        </w:rPr>
        <w:t xml:space="preserve">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№2</w:t>
      </w:r>
      <w:r>
        <w:rPr>
          <w:rFonts w:ascii="Times New Roman" w:eastAsia="Calibri" w:hAnsi="Times New Roman" w:cs="Times New Roman"/>
          <w:bCs/>
          <w:sz w:val="12"/>
          <w:szCs w:val="12"/>
        </w:rPr>
        <w:t xml:space="preserve">4 </w:t>
      </w:r>
      <w:r>
        <w:rPr>
          <w:rFonts w:ascii="Times New Roman" w:eastAsia="Calibri" w:hAnsi="Times New Roman" w:cs="Times New Roman"/>
          <w:bCs/>
          <w:sz w:val="12"/>
          <w:szCs w:val="12"/>
        </w:rPr>
        <w:t>от «1</w:t>
      </w:r>
      <w:r>
        <w:rPr>
          <w:rFonts w:ascii="Times New Roman" w:eastAsia="Calibri" w:hAnsi="Times New Roman" w:cs="Times New Roman"/>
          <w:bCs/>
          <w:sz w:val="12"/>
          <w:szCs w:val="12"/>
        </w:rPr>
        <w:t>7</w:t>
      </w:r>
      <w:r>
        <w:rPr>
          <w:rFonts w:ascii="Times New Roman" w:eastAsia="Calibri" w:hAnsi="Times New Roman" w:cs="Times New Roman"/>
          <w:bCs/>
          <w:sz w:val="12"/>
          <w:szCs w:val="12"/>
        </w:rPr>
        <w:t xml:space="preserve">» августа 2021 года </w:t>
      </w:r>
      <w:r w:rsidRPr="00C93486">
        <w:rPr>
          <w:rFonts w:ascii="Times New Roman" w:eastAsia="Calibri" w:hAnsi="Times New Roman" w:cs="Times New Roman"/>
          <w:bCs/>
          <w:sz w:val="12"/>
          <w:szCs w:val="12"/>
        </w:rPr>
        <w:t>«</w:t>
      </w:r>
      <w:r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w:t>
      </w:r>
      <w:r w:rsidRPr="00D659C6">
        <w:rPr>
          <w:rFonts w:ascii="Times New Roman" w:eastAsia="Calibri" w:hAnsi="Times New Roman" w:cs="Times New Roman"/>
          <w:bCs/>
          <w:sz w:val="12"/>
          <w:szCs w:val="12"/>
        </w:rPr>
        <w:t>городского поселения Суходол</w:t>
      </w:r>
      <w:r w:rsidRPr="00AE2678">
        <w:rPr>
          <w:rFonts w:ascii="Times New Roman" w:hAnsi="Times New Roman" w:cs="Times New Roman"/>
          <w:sz w:val="12"/>
          <w:szCs w:val="12"/>
        </w:rPr>
        <w:t xml:space="preserve"> </w:t>
      </w:r>
      <w:r w:rsidRPr="00CF58C3">
        <w:rPr>
          <w:rFonts w:ascii="Times New Roman" w:hAnsi="Times New Roman" w:cs="Times New Roman"/>
          <w:sz w:val="12"/>
          <w:szCs w:val="12"/>
        </w:rPr>
        <w:t>муниципального района Сергиевский в связи с отсутствием на его территории</w:t>
      </w:r>
      <w:r>
        <w:rPr>
          <w:rFonts w:ascii="Times New Roman" w:hAnsi="Times New Roman" w:cs="Times New Roman"/>
          <w:sz w:val="12"/>
          <w:szCs w:val="12"/>
        </w:rPr>
        <w:t xml:space="preserve"> </w:t>
      </w:r>
      <w:r w:rsidRPr="00CF58C3">
        <w:rPr>
          <w:rFonts w:ascii="Times New Roman" w:hAnsi="Times New Roman" w:cs="Times New Roman"/>
          <w:sz w:val="12"/>
          <w:szCs w:val="12"/>
        </w:rPr>
        <w:t>объектов муниципального контроля</w:t>
      </w:r>
      <w:r w:rsidRPr="002D430F">
        <w:rPr>
          <w:rFonts w:ascii="Times New Roman" w:eastAsia="Calibri" w:hAnsi="Times New Roman" w:cs="Times New Roman"/>
          <w:bCs/>
          <w:sz w:val="12"/>
          <w:szCs w:val="12"/>
        </w:rPr>
        <w:t>»</w:t>
      </w:r>
      <w:r w:rsidRPr="004156AA">
        <w:rPr>
          <w:rFonts w:ascii="Times New Roman" w:eastAsia="Calibri" w:hAnsi="Times New Roman" w:cs="Times New Roman"/>
          <w:bCs/>
          <w:sz w:val="12"/>
          <w:szCs w:val="12"/>
        </w:rPr>
        <w:t>.</w:t>
      </w:r>
      <w:r>
        <w:rPr>
          <w:rFonts w:ascii="Times New Roman" w:eastAsia="Calibri" w:hAnsi="Times New Roman" w:cs="Times New Roman"/>
          <w:bCs/>
          <w:sz w:val="12"/>
          <w:szCs w:val="12"/>
        </w:rPr>
        <w:t>…………………..14</w:t>
      </w:r>
    </w:p>
    <w:p w:rsidR="00D659C6" w:rsidRDefault="00D659C6"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33. </w:t>
      </w:r>
      <w:r>
        <w:rPr>
          <w:rFonts w:ascii="Times New Roman" w:eastAsia="Calibri" w:hAnsi="Times New Roman" w:cs="Times New Roman"/>
          <w:bCs/>
          <w:sz w:val="12"/>
          <w:szCs w:val="12"/>
        </w:rPr>
        <w:t xml:space="preserve">Постановление администрации сельского поселения </w:t>
      </w:r>
      <w:r w:rsidRPr="00D659C6">
        <w:rPr>
          <w:rFonts w:ascii="Times New Roman" w:hAnsi="Times New Roman" w:cs="Times New Roman"/>
          <w:sz w:val="12"/>
          <w:szCs w:val="12"/>
        </w:rPr>
        <w:t xml:space="preserve">Черновка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w:t>
      </w:r>
      <w:r>
        <w:rPr>
          <w:rFonts w:ascii="Times New Roman" w:eastAsia="Calibri" w:hAnsi="Times New Roman" w:cs="Times New Roman"/>
          <w:bCs/>
          <w:sz w:val="12"/>
          <w:szCs w:val="12"/>
        </w:rPr>
        <w:t>28</w:t>
      </w:r>
      <w:r>
        <w:rPr>
          <w:rFonts w:ascii="Times New Roman" w:eastAsia="Calibri" w:hAnsi="Times New Roman" w:cs="Times New Roman"/>
          <w:bCs/>
          <w:sz w:val="12"/>
          <w:szCs w:val="12"/>
        </w:rPr>
        <w:t xml:space="preserve"> от «1</w:t>
      </w:r>
      <w:r>
        <w:rPr>
          <w:rFonts w:ascii="Times New Roman" w:eastAsia="Calibri" w:hAnsi="Times New Roman" w:cs="Times New Roman"/>
          <w:bCs/>
          <w:sz w:val="12"/>
          <w:szCs w:val="12"/>
        </w:rPr>
        <w:t>7</w:t>
      </w:r>
      <w:r>
        <w:rPr>
          <w:rFonts w:ascii="Times New Roman" w:eastAsia="Calibri" w:hAnsi="Times New Roman" w:cs="Times New Roman"/>
          <w:bCs/>
          <w:sz w:val="12"/>
          <w:szCs w:val="12"/>
        </w:rPr>
        <w:t xml:space="preserve">» августа 2021 года </w:t>
      </w:r>
      <w:r w:rsidRPr="00C93486">
        <w:rPr>
          <w:rFonts w:ascii="Times New Roman" w:eastAsia="Calibri" w:hAnsi="Times New Roman" w:cs="Times New Roman"/>
          <w:bCs/>
          <w:sz w:val="12"/>
          <w:szCs w:val="12"/>
        </w:rPr>
        <w:t>«</w:t>
      </w:r>
      <w:r w:rsidRPr="00CF58C3">
        <w:rPr>
          <w:rFonts w:ascii="Times New Roman" w:eastAsia="Calibri" w:hAnsi="Times New Roman" w:cs="Times New Roman"/>
          <w:bCs/>
          <w:sz w:val="12"/>
          <w:szCs w:val="12"/>
        </w:rPr>
        <w:t xml:space="preserve">Об утверждении Порядка осуществления от имени муниципального образования сельского поселения </w:t>
      </w:r>
      <w:r w:rsidRPr="00D659C6">
        <w:rPr>
          <w:rFonts w:ascii="Times New Roman" w:eastAsia="Calibri" w:hAnsi="Times New Roman" w:cs="Times New Roman"/>
          <w:bCs/>
          <w:sz w:val="12"/>
          <w:szCs w:val="12"/>
        </w:rPr>
        <w:t xml:space="preserve">Черновка </w:t>
      </w:r>
      <w:r w:rsidRPr="00CF58C3">
        <w:rPr>
          <w:rFonts w:ascii="Times New Roman" w:eastAsia="Calibri" w:hAnsi="Times New Roman" w:cs="Times New Roman"/>
          <w:bCs/>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Pr="002D430F">
        <w:rPr>
          <w:rFonts w:ascii="Times New Roman" w:eastAsia="Calibri" w:hAnsi="Times New Roman" w:cs="Times New Roman"/>
          <w:bCs/>
          <w:sz w:val="12"/>
          <w:szCs w:val="12"/>
        </w:rPr>
        <w:t>»</w:t>
      </w:r>
      <w:r>
        <w:rPr>
          <w:rFonts w:ascii="Times New Roman" w:eastAsia="Calibri" w:hAnsi="Times New Roman" w:cs="Times New Roman"/>
          <w:bCs/>
          <w:sz w:val="12"/>
          <w:szCs w:val="12"/>
        </w:rPr>
        <w:t>……………………………………………………..………………………..…………1</w:t>
      </w:r>
      <w:r>
        <w:rPr>
          <w:rFonts w:ascii="Times New Roman" w:eastAsia="Calibri" w:hAnsi="Times New Roman" w:cs="Times New Roman"/>
          <w:bCs/>
          <w:sz w:val="12"/>
          <w:szCs w:val="12"/>
        </w:rPr>
        <w:t>5</w:t>
      </w:r>
    </w:p>
    <w:p w:rsidR="00D659C6" w:rsidRDefault="00D659C6" w:rsidP="006909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727944">
        <w:rPr>
          <w:rFonts w:ascii="Times New Roman" w:eastAsia="Calibri" w:hAnsi="Times New Roman" w:cs="Times New Roman"/>
          <w:bCs/>
          <w:sz w:val="12"/>
          <w:szCs w:val="12"/>
        </w:rPr>
        <w:t xml:space="preserve"> </w:t>
      </w:r>
      <w:r w:rsidR="00727944">
        <w:rPr>
          <w:rFonts w:ascii="Times New Roman" w:eastAsia="Calibri" w:hAnsi="Times New Roman" w:cs="Times New Roman"/>
          <w:bCs/>
          <w:sz w:val="12"/>
          <w:szCs w:val="12"/>
        </w:rPr>
        <w:t xml:space="preserve">Решение собрания представителей сельского поселения </w:t>
      </w:r>
      <w:r w:rsidR="00727944">
        <w:rPr>
          <w:rFonts w:ascii="Times New Roman" w:hAnsi="Times New Roman" w:cs="Times New Roman"/>
          <w:sz w:val="12"/>
          <w:szCs w:val="12"/>
        </w:rPr>
        <w:t>Черновка</w:t>
      </w:r>
      <w:r w:rsidR="00727944" w:rsidRPr="00727944">
        <w:rPr>
          <w:rFonts w:ascii="Times New Roman" w:hAnsi="Times New Roman" w:cs="Times New Roman"/>
          <w:sz w:val="12"/>
          <w:szCs w:val="12"/>
        </w:rPr>
        <w:t xml:space="preserve"> </w:t>
      </w:r>
      <w:r w:rsidR="00727944" w:rsidRPr="00A2563C">
        <w:rPr>
          <w:rFonts w:ascii="Times New Roman" w:eastAsia="Calibri" w:hAnsi="Times New Roman" w:cs="Times New Roman"/>
          <w:bCs/>
          <w:sz w:val="12"/>
          <w:szCs w:val="12"/>
        </w:rPr>
        <w:t>муниципального района Сергиевский</w:t>
      </w:r>
      <w:r w:rsidR="00727944">
        <w:rPr>
          <w:rFonts w:ascii="Times New Roman" w:eastAsia="Calibri" w:hAnsi="Times New Roman" w:cs="Times New Roman"/>
          <w:bCs/>
          <w:sz w:val="12"/>
          <w:szCs w:val="12"/>
        </w:rPr>
        <w:t xml:space="preserve"> </w:t>
      </w:r>
      <w:r w:rsidR="00727944" w:rsidRPr="00A2563C">
        <w:rPr>
          <w:rFonts w:ascii="Times New Roman" w:eastAsia="Calibri" w:hAnsi="Times New Roman" w:cs="Times New Roman"/>
          <w:bCs/>
          <w:sz w:val="12"/>
          <w:szCs w:val="12"/>
        </w:rPr>
        <w:t xml:space="preserve">Самарской области </w:t>
      </w:r>
      <w:r w:rsidR="00727944">
        <w:rPr>
          <w:rFonts w:ascii="Times New Roman" w:eastAsia="Calibri" w:hAnsi="Times New Roman" w:cs="Times New Roman"/>
          <w:bCs/>
          <w:sz w:val="12"/>
          <w:szCs w:val="12"/>
        </w:rPr>
        <w:t>№2</w:t>
      </w:r>
      <w:r w:rsidR="00727944">
        <w:rPr>
          <w:rFonts w:ascii="Times New Roman" w:eastAsia="Calibri" w:hAnsi="Times New Roman" w:cs="Times New Roman"/>
          <w:bCs/>
          <w:sz w:val="12"/>
          <w:szCs w:val="12"/>
        </w:rPr>
        <w:t xml:space="preserve">6 </w:t>
      </w:r>
      <w:r w:rsidR="00727944">
        <w:rPr>
          <w:rFonts w:ascii="Times New Roman" w:eastAsia="Calibri" w:hAnsi="Times New Roman" w:cs="Times New Roman"/>
          <w:bCs/>
          <w:sz w:val="12"/>
          <w:szCs w:val="12"/>
        </w:rPr>
        <w:t>от «1</w:t>
      </w:r>
      <w:r w:rsidR="00727944">
        <w:rPr>
          <w:rFonts w:ascii="Times New Roman" w:eastAsia="Calibri" w:hAnsi="Times New Roman" w:cs="Times New Roman"/>
          <w:bCs/>
          <w:sz w:val="12"/>
          <w:szCs w:val="12"/>
        </w:rPr>
        <w:t>7</w:t>
      </w:r>
      <w:r w:rsidR="00727944">
        <w:rPr>
          <w:rFonts w:ascii="Times New Roman" w:eastAsia="Calibri" w:hAnsi="Times New Roman" w:cs="Times New Roman"/>
          <w:bCs/>
          <w:sz w:val="12"/>
          <w:szCs w:val="12"/>
        </w:rPr>
        <w:t xml:space="preserve">» августа 2021 года </w:t>
      </w:r>
      <w:r w:rsidR="00727944" w:rsidRPr="00C93486">
        <w:rPr>
          <w:rFonts w:ascii="Times New Roman" w:eastAsia="Calibri" w:hAnsi="Times New Roman" w:cs="Times New Roman"/>
          <w:bCs/>
          <w:sz w:val="12"/>
          <w:szCs w:val="12"/>
        </w:rPr>
        <w:t>«</w:t>
      </w:r>
      <w:r w:rsidR="00727944" w:rsidRPr="00CF58C3">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w:t>
      </w:r>
      <w:r w:rsidR="00727944">
        <w:rPr>
          <w:rFonts w:ascii="Times New Roman" w:hAnsi="Times New Roman" w:cs="Times New Roman"/>
          <w:sz w:val="12"/>
          <w:szCs w:val="12"/>
        </w:rPr>
        <w:t>Черновка</w:t>
      </w:r>
      <w:r w:rsidR="00727944" w:rsidRPr="00727944">
        <w:rPr>
          <w:rFonts w:ascii="Times New Roman" w:hAnsi="Times New Roman" w:cs="Times New Roman"/>
          <w:sz w:val="12"/>
          <w:szCs w:val="12"/>
        </w:rPr>
        <w:t xml:space="preserve"> </w:t>
      </w:r>
      <w:r w:rsidR="00727944" w:rsidRPr="00CF58C3">
        <w:rPr>
          <w:rFonts w:ascii="Times New Roman" w:hAnsi="Times New Roman" w:cs="Times New Roman"/>
          <w:sz w:val="12"/>
          <w:szCs w:val="12"/>
        </w:rPr>
        <w:t>муниципального района Сергиевский в связи с отсутствием на его территории</w:t>
      </w:r>
      <w:r w:rsidR="00727944">
        <w:rPr>
          <w:rFonts w:ascii="Times New Roman" w:hAnsi="Times New Roman" w:cs="Times New Roman"/>
          <w:sz w:val="12"/>
          <w:szCs w:val="12"/>
        </w:rPr>
        <w:t xml:space="preserve"> </w:t>
      </w:r>
      <w:r w:rsidR="00727944" w:rsidRPr="00CF58C3">
        <w:rPr>
          <w:rFonts w:ascii="Times New Roman" w:hAnsi="Times New Roman" w:cs="Times New Roman"/>
          <w:sz w:val="12"/>
          <w:szCs w:val="12"/>
        </w:rPr>
        <w:t>объектов муниципального контроля</w:t>
      </w:r>
      <w:r w:rsidR="00727944" w:rsidRPr="002D430F">
        <w:rPr>
          <w:rFonts w:ascii="Times New Roman" w:eastAsia="Calibri" w:hAnsi="Times New Roman" w:cs="Times New Roman"/>
          <w:bCs/>
          <w:sz w:val="12"/>
          <w:szCs w:val="12"/>
        </w:rPr>
        <w:t>»</w:t>
      </w:r>
      <w:r w:rsidR="00727944" w:rsidRPr="004156AA">
        <w:rPr>
          <w:rFonts w:ascii="Times New Roman" w:eastAsia="Calibri" w:hAnsi="Times New Roman" w:cs="Times New Roman"/>
          <w:bCs/>
          <w:sz w:val="12"/>
          <w:szCs w:val="12"/>
        </w:rPr>
        <w:t>.</w:t>
      </w:r>
      <w:r w:rsidR="00727944">
        <w:rPr>
          <w:rFonts w:ascii="Times New Roman" w:eastAsia="Calibri" w:hAnsi="Times New Roman" w:cs="Times New Roman"/>
          <w:bCs/>
          <w:sz w:val="12"/>
          <w:szCs w:val="12"/>
        </w:rPr>
        <w:t>………</w:t>
      </w:r>
      <w:r w:rsidR="00727944">
        <w:rPr>
          <w:rFonts w:ascii="Times New Roman" w:eastAsia="Calibri" w:hAnsi="Times New Roman" w:cs="Times New Roman"/>
          <w:bCs/>
          <w:sz w:val="12"/>
          <w:szCs w:val="12"/>
        </w:rPr>
        <w:t>…………..</w:t>
      </w:r>
      <w:r w:rsidR="00727944">
        <w:rPr>
          <w:rFonts w:ascii="Times New Roman" w:eastAsia="Calibri" w:hAnsi="Times New Roman" w:cs="Times New Roman"/>
          <w:bCs/>
          <w:sz w:val="12"/>
          <w:szCs w:val="12"/>
        </w:rPr>
        <w:t>……….1</w:t>
      </w:r>
      <w:r w:rsidR="00727944">
        <w:rPr>
          <w:rFonts w:ascii="Times New Roman" w:eastAsia="Calibri" w:hAnsi="Times New Roman" w:cs="Times New Roman"/>
          <w:bCs/>
          <w:sz w:val="12"/>
          <w:szCs w:val="12"/>
        </w:rPr>
        <w:t>5</w:t>
      </w:r>
    </w:p>
    <w:p w:rsidR="00650F9E" w:rsidRDefault="00650F9E" w:rsidP="00DD6BBB">
      <w:pPr>
        <w:spacing w:after="0" w:line="240" w:lineRule="auto"/>
        <w:ind w:firstLine="284"/>
        <w:jc w:val="center"/>
        <w:rPr>
          <w:rFonts w:ascii="Times New Roman" w:eastAsia="Calibri" w:hAnsi="Times New Roman" w:cs="Times New Roman"/>
          <w:bCs/>
          <w:sz w:val="12"/>
          <w:szCs w:val="12"/>
        </w:rPr>
      </w:pPr>
    </w:p>
    <w:p w:rsidR="00690995" w:rsidRDefault="00690995" w:rsidP="00DD6BBB">
      <w:pPr>
        <w:spacing w:after="0" w:line="240" w:lineRule="auto"/>
        <w:ind w:firstLine="284"/>
        <w:jc w:val="center"/>
        <w:rPr>
          <w:rFonts w:ascii="Times New Roman" w:eastAsia="Calibri" w:hAnsi="Times New Roman" w:cs="Times New Roman"/>
          <w:bCs/>
          <w:sz w:val="12"/>
          <w:szCs w:val="12"/>
        </w:rPr>
      </w:pPr>
    </w:p>
    <w:p w:rsidR="00690995" w:rsidRDefault="00690995" w:rsidP="00DD6BBB">
      <w:pPr>
        <w:spacing w:after="0" w:line="240" w:lineRule="auto"/>
        <w:ind w:firstLine="284"/>
        <w:jc w:val="center"/>
        <w:rPr>
          <w:rFonts w:ascii="Times New Roman" w:eastAsia="Calibri" w:hAnsi="Times New Roman" w:cs="Times New Roman"/>
          <w:bCs/>
          <w:sz w:val="12"/>
          <w:szCs w:val="12"/>
        </w:rPr>
      </w:pPr>
    </w:p>
    <w:p w:rsidR="00690995" w:rsidRDefault="00690995" w:rsidP="00DD6BBB">
      <w:pPr>
        <w:spacing w:after="0" w:line="240" w:lineRule="auto"/>
        <w:ind w:firstLine="284"/>
        <w:jc w:val="center"/>
        <w:rPr>
          <w:rFonts w:ascii="Times New Roman" w:eastAsia="Calibri" w:hAnsi="Times New Roman" w:cs="Times New Roman"/>
          <w:bCs/>
          <w:sz w:val="12"/>
          <w:szCs w:val="12"/>
        </w:rPr>
      </w:pPr>
    </w:p>
    <w:p w:rsidR="00690995" w:rsidRDefault="00690995" w:rsidP="00DD6BBB">
      <w:pPr>
        <w:spacing w:after="0" w:line="240" w:lineRule="auto"/>
        <w:ind w:firstLine="284"/>
        <w:jc w:val="center"/>
        <w:rPr>
          <w:rFonts w:ascii="Times New Roman" w:eastAsia="Calibri" w:hAnsi="Times New Roman" w:cs="Times New Roman"/>
          <w:bCs/>
          <w:sz w:val="12"/>
          <w:szCs w:val="12"/>
        </w:rPr>
      </w:pPr>
    </w:p>
    <w:p w:rsidR="00690995" w:rsidRDefault="00690995"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659C6">
      <w:pPr>
        <w:spacing w:after="0" w:line="240" w:lineRule="auto"/>
        <w:rPr>
          <w:rFonts w:ascii="Times New Roman" w:eastAsia="Calibri" w:hAnsi="Times New Roman" w:cs="Times New Roman"/>
          <w:bCs/>
          <w:sz w:val="12"/>
          <w:szCs w:val="12"/>
        </w:rPr>
      </w:pPr>
    </w:p>
    <w:p w:rsidR="002D2849" w:rsidRPr="00DD6BBB" w:rsidRDefault="002D2849" w:rsidP="00690995">
      <w:pPr>
        <w:spacing w:after="0" w:line="240" w:lineRule="auto"/>
        <w:rPr>
          <w:rFonts w:ascii="Times New Roman" w:hAnsi="Times New Roman" w:cs="Times New Roman"/>
          <w:sz w:val="12"/>
          <w:szCs w:val="12"/>
        </w:rPr>
      </w:pPr>
    </w:p>
    <w:p w:rsidR="0027172A" w:rsidRPr="0027172A" w:rsidRDefault="0027172A" w:rsidP="0027172A">
      <w:pPr>
        <w:spacing w:after="0" w:line="240" w:lineRule="auto"/>
        <w:ind w:firstLine="284"/>
        <w:jc w:val="center"/>
        <w:rPr>
          <w:rFonts w:ascii="Times New Roman" w:hAnsi="Times New Roman" w:cs="Times New Roman"/>
          <w:sz w:val="12"/>
          <w:szCs w:val="12"/>
        </w:rPr>
      </w:pPr>
      <w:r w:rsidRPr="0027172A">
        <w:rPr>
          <w:rFonts w:ascii="Times New Roman" w:hAnsi="Times New Roman" w:cs="Times New Roman"/>
          <w:sz w:val="12"/>
          <w:szCs w:val="12"/>
        </w:rPr>
        <w:lastRenderedPageBreak/>
        <w:t>Администрация</w:t>
      </w:r>
    </w:p>
    <w:p w:rsidR="0027172A" w:rsidRPr="0027172A" w:rsidRDefault="0027172A" w:rsidP="002717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7172A">
        <w:rPr>
          <w:rFonts w:ascii="Times New Roman" w:hAnsi="Times New Roman" w:cs="Times New Roman"/>
          <w:sz w:val="12"/>
          <w:szCs w:val="12"/>
        </w:rPr>
        <w:t>Антоновка</w:t>
      </w:r>
    </w:p>
    <w:p w:rsidR="0027172A" w:rsidRPr="0027172A" w:rsidRDefault="0027172A" w:rsidP="0027172A">
      <w:pPr>
        <w:spacing w:after="0" w:line="240" w:lineRule="auto"/>
        <w:ind w:firstLine="284"/>
        <w:jc w:val="center"/>
        <w:rPr>
          <w:rFonts w:ascii="Times New Roman" w:hAnsi="Times New Roman" w:cs="Times New Roman"/>
          <w:sz w:val="12"/>
          <w:szCs w:val="12"/>
        </w:rPr>
      </w:pPr>
      <w:r w:rsidRPr="0027172A">
        <w:rPr>
          <w:rFonts w:ascii="Times New Roman" w:hAnsi="Times New Roman" w:cs="Times New Roman"/>
          <w:sz w:val="12"/>
          <w:szCs w:val="12"/>
        </w:rPr>
        <w:t>муниципального района Сергиевский</w:t>
      </w:r>
    </w:p>
    <w:p w:rsidR="0027172A" w:rsidRPr="0027172A" w:rsidRDefault="0027172A" w:rsidP="0027172A">
      <w:pPr>
        <w:spacing w:after="0" w:line="240" w:lineRule="auto"/>
        <w:ind w:firstLine="284"/>
        <w:jc w:val="center"/>
        <w:rPr>
          <w:rFonts w:ascii="Times New Roman" w:hAnsi="Times New Roman" w:cs="Times New Roman"/>
          <w:sz w:val="12"/>
          <w:szCs w:val="12"/>
        </w:rPr>
      </w:pPr>
      <w:r w:rsidRPr="0027172A">
        <w:rPr>
          <w:rFonts w:ascii="Times New Roman" w:hAnsi="Times New Roman" w:cs="Times New Roman"/>
          <w:sz w:val="12"/>
          <w:szCs w:val="12"/>
        </w:rPr>
        <w:t>Самарской области</w:t>
      </w:r>
    </w:p>
    <w:p w:rsidR="0027172A" w:rsidRPr="0027172A" w:rsidRDefault="0027172A" w:rsidP="0027172A">
      <w:pPr>
        <w:spacing w:after="0" w:line="240" w:lineRule="auto"/>
        <w:ind w:firstLine="284"/>
        <w:jc w:val="center"/>
        <w:rPr>
          <w:rFonts w:ascii="Times New Roman" w:hAnsi="Times New Roman" w:cs="Times New Roman"/>
          <w:sz w:val="12"/>
          <w:szCs w:val="12"/>
        </w:rPr>
      </w:pPr>
      <w:r w:rsidRPr="0027172A">
        <w:rPr>
          <w:rFonts w:ascii="Times New Roman" w:hAnsi="Times New Roman" w:cs="Times New Roman"/>
          <w:sz w:val="12"/>
          <w:szCs w:val="12"/>
        </w:rPr>
        <w:t xml:space="preserve"> ПОСТАНОВЛЕНИЕ</w:t>
      </w:r>
    </w:p>
    <w:p w:rsidR="0027172A" w:rsidRDefault="0027172A" w:rsidP="002F0ABD">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«17</w:t>
      </w:r>
      <w:r w:rsidRPr="0027172A">
        <w:rPr>
          <w:rFonts w:ascii="Times New Roman" w:hAnsi="Times New Roman" w:cs="Times New Roman"/>
          <w:sz w:val="12"/>
          <w:szCs w:val="12"/>
        </w:rPr>
        <w:t>»  августу 2021 г.</w:t>
      </w:r>
      <w:r>
        <w:rPr>
          <w:rFonts w:ascii="Times New Roman" w:hAnsi="Times New Roman" w:cs="Times New Roman"/>
          <w:sz w:val="12"/>
          <w:szCs w:val="12"/>
        </w:rPr>
        <w:t xml:space="preserve">                                                                                                                                                                   </w:t>
      </w:r>
      <w:r w:rsidRPr="0027172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27172A">
        <w:rPr>
          <w:rFonts w:ascii="Times New Roman" w:hAnsi="Times New Roman" w:cs="Times New Roman"/>
          <w:sz w:val="12"/>
          <w:szCs w:val="12"/>
        </w:rPr>
        <w:t>26</w:t>
      </w:r>
    </w:p>
    <w:p w:rsidR="003E2603" w:rsidRDefault="003E2603" w:rsidP="003E2603">
      <w:pPr>
        <w:spacing w:after="0" w:line="240" w:lineRule="auto"/>
        <w:ind w:firstLine="284"/>
        <w:jc w:val="center"/>
        <w:rPr>
          <w:rFonts w:ascii="Times New Roman" w:hAnsi="Times New Roman" w:cs="Times New Roman"/>
          <w:sz w:val="12"/>
          <w:szCs w:val="12"/>
        </w:rPr>
      </w:pPr>
      <w:r w:rsidRPr="003E2603">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осуществления </w:t>
      </w:r>
      <w:r w:rsidRPr="003E2603">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w:t>
      </w:r>
      <w:r w:rsidRPr="003E2603">
        <w:rPr>
          <w:rFonts w:ascii="Times New Roman" w:hAnsi="Times New Roman" w:cs="Times New Roman"/>
          <w:sz w:val="12"/>
          <w:szCs w:val="12"/>
        </w:rPr>
        <w:t>сельского поселения Антоновка мун</w:t>
      </w:r>
      <w:r>
        <w:rPr>
          <w:rFonts w:ascii="Times New Roman" w:hAnsi="Times New Roman" w:cs="Times New Roman"/>
          <w:sz w:val="12"/>
          <w:szCs w:val="12"/>
        </w:rPr>
        <w:t xml:space="preserve">иципального района Сергиевский </w:t>
      </w:r>
      <w:r w:rsidRPr="003E2603">
        <w:rPr>
          <w:rFonts w:ascii="Times New Roman" w:hAnsi="Times New Roman" w:cs="Times New Roman"/>
          <w:sz w:val="12"/>
          <w:szCs w:val="12"/>
        </w:rPr>
        <w:t>Самарской области полномочий учреди</w:t>
      </w:r>
      <w:r>
        <w:rPr>
          <w:rFonts w:ascii="Times New Roman" w:hAnsi="Times New Roman" w:cs="Times New Roman"/>
          <w:sz w:val="12"/>
          <w:szCs w:val="12"/>
        </w:rPr>
        <w:t xml:space="preserve">теля организации или управления </w:t>
      </w:r>
      <w:r w:rsidRPr="003E2603">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3E2603">
        <w:rPr>
          <w:rFonts w:ascii="Times New Roman" w:hAnsi="Times New Roman" w:cs="Times New Roman"/>
          <w:sz w:val="12"/>
          <w:szCs w:val="12"/>
        </w:rPr>
        <w:t>акциями (долями участия в уставном капитале)</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сельского поселения Антоновка муниципального района Сергиевский Самарской области, Администрация сельского поселения Антоновка му</w:t>
      </w:r>
      <w:r>
        <w:rPr>
          <w:rFonts w:ascii="Times New Roman" w:hAnsi="Times New Roman" w:cs="Times New Roman"/>
          <w:sz w:val="12"/>
          <w:szCs w:val="12"/>
        </w:rPr>
        <w:t>ниципального района Сергиевский</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ПОСТАНОВЛЯЕ</w:t>
      </w:r>
      <w:r>
        <w:rPr>
          <w:rFonts w:ascii="Times New Roman" w:hAnsi="Times New Roman" w:cs="Times New Roman"/>
          <w:sz w:val="12"/>
          <w:szCs w:val="12"/>
        </w:rPr>
        <w:t>Т:</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1.Утвердить Порядок осуществления от имени муниципального образования сельского поселения Антоновка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2.Опубликовать настоящее постановление в газете «Сергиевский вестник».</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 xml:space="preserve">3. </w:t>
      </w:r>
      <w:proofErr w:type="gramStart"/>
      <w:r w:rsidRPr="003E2603">
        <w:rPr>
          <w:rFonts w:ascii="Times New Roman" w:hAnsi="Times New Roman" w:cs="Times New Roman"/>
          <w:sz w:val="12"/>
          <w:szCs w:val="12"/>
        </w:rPr>
        <w:t>Контроль за</w:t>
      </w:r>
      <w:proofErr w:type="gramEnd"/>
      <w:r w:rsidRPr="003E2603">
        <w:rPr>
          <w:rFonts w:ascii="Times New Roman" w:hAnsi="Times New Roman" w:cs="Times New Roman"/>
          <w:sz w:val="12"/>
          <w:szCs w:val="12"/>
        </w:rPr>
        <w:t xml:space="preserve"> выполнением настоящего постановления возложить на Главу сельского п</w:t>
      </w:r>
      <w:r>
        <w:rPr>
          <w:rFonts w:ascii="Times New Roman" w:hAnsi="Times New Roman" w:cs="Times New Roman"/>
          <w:sz w:val="12"/>
          <w:szCs w:val="12"/>
        </w:rPr>
        <w:t xml:space="preserve">оселения Антоновка </w:t>
      </w:r>
      <w:proofErr w:type="spellStart"/>
      <w:r>
        <w:rPr>
          <w:rFonts w:ascii="Times New Roman" w:hAnsi="Times New Roman" w:cs="Times New Roman"/>
          <w:sz w:val="12"/>
          <w:szCs w:val="12"/>
        </w:rPr>
        <w:t>К.Е.Долгаева</w:t>
      </w:r>
      <w:proofErr w:type="spellEnd"/>
    </w:p>
    <w:p w:rsidR="003E2603" w:rsidRPr="003E2603" w:rsidRDefault="003E2603" w:rsidP="003E2603">
      <w:pPr>
        <w:spacing w:after="0" w:line="240" w:lineRule="auto"/>
        <w:ind w:firstLine="284"/>
        <w:jc w:val="right"/>
        <w:rPr>
          <w:rFonts w:ascii="Times New Roman" w:hAnsi="Times New Roman" w:cs="Times New Roman"/>
          <w:sz w:val="12"/>
          <w:szCs w:val="12"/>
        </w:rPr>
      </w:pPr>
      <w:r w:rsidRPr="003E2603">
        <w:rPr>
          <w:rFonts w:ascii="Times New Roman" w:hAnsi="Times New Roman" w:cs="Times New Roman"/>
          <w:sz w:val="12"/>
          <w:szCs w:val="12"/>
        </w:rPr>
        <w:t xml:space="preserve">Глава сельского поселения Антоновка </w:t>
      </w:r>
    </w:p>
    <w:p w:rsidR="003E2603" w:rsidRDefault="003E2603" w:rsidP="003E2603">
      <w:pPr>
        <w:spacing w:after="0" w:line="240" w:lineRule="auto"/>
        <w:ind w:firstLine="284"/>
        <w:jc w:val="right"/>
        <w:rPr>
          <w:rFonts w:ascii="Times New Roman" w:hAnsi="Times New Roman" w:cs="Times New Roman"/>
          <w:sz w:val="12"/>
          <w:szCs w:val="12"/>
        </w:rPr>
      </w:pPr>
      <w:r w:rsidRPr="003E2603">
        <w:rPr>
          <w:rFonts w:ascii="Times New Roman" w:hAnsi="Times New Roman" w:cs="Times New Roman"/>
          <w:sz w:val="12"/>
          <w:szCs w:val="12"/>
        </w:rPr>
        <w:t xml:space="preserve">муниципального района Сергиевский                                 </w:t>
      </w:r>
    </w:p>
    <w:p w:rsidR="003E2603" w:rsidRDefault="003E2603" w:rsidP="003E2603">
      <w:pPr>
        <w:spacing w:after="0" w:line="240" w:lineRule="auto"/>
        <w:ind w:firstLine="284"/>
        <w:jc w:val="right"/>
        <w:rPr>
          <w:rFonts w:ascii="Times New Roman" w:hAnsi="Times New Roman" w:cs="Times New Roman"/>
          <w:sz w:val="12"/>
          <w:szCs w:val="12"/>
        </w:rPr>
      </w:pPr>
      <w:r w:rsidRPr="003E2603">
        <w:rPr>
          <w:rFonts w:ascii="Times New Roman" w:hAnsi="Times New Roman" w:cs="Times New Roman"/>
          <w:sz w:val="12"/>
          <w:szCs w:val="12"/>
        </w:rPr>
        <w:t xml:space="preserve">   </w:t>
      </w:r>
      <w:proofErr w:type="spellStart"/>
      <w:r w:rsidRPr="003E2603">
        <w:rPr>
          <w:rFonts w:ascii="Times New Roman" w:hAnsi="Times New Roman" w:cs="Times New Roman"/>
          <w:sz w:val="12"/>
          <w:szCs w:val="12"/>
        </w:rPr>
        <w:t>К.Е.Долгаев</w:t>
      </w:r>
      <w:proofErr w:type="spellEnd"/>
    </w:p>
    <w:p w:rsidR="003E2603" w:rsidRDefault="003E2603" w:rsidP="003E2603">
      <w:pPr>
        <w:spacing w:after="0" w:line="240" w:lineRule="auto"/>
        <w:ind w:firstLine="284"/>
        <w:jc w:val="right"/>
        <w:rPr>
          <w:rFonts w:ascii="Times New Roman" w:hAnsi="Times New Roman" w:cs="Times New Roman"/>
          <w:sz w:val="12"/>
          <w:szCs w:val="12"/>
        </w:rPr>
      </w:pPr>
    </w:p>
    <w:p w:rsidR="003E2603" w:rsidRPr="003E2603" w:rsidRDefault="003E2603" w:rsidP="003E2603">
      <w:pPr>
        <w:spacing w:after="0" w:line="240" w:lineRule="auto"/>
        <w:ind w:firstLine="284"/>
        <w:jc w:val="right"/>
        <w:rPr>
          <w:rFonts w:ascii="Times New Roman" w:hAnsi="Times New Roman" w:cs="Times New Roman"/>
          <w:sz w:val="12"/>
          <w:szCs w:val="12"/>
        </w:rPr>
      </w:pPr>
      <w:r w:rsidRPr="003E2603">
        <w:rPr>
          <w:rFonts w:ascii="Times New Roman" w:hAnsi="Times New Roman" w:cs="Times New Roman"/>
          <w:sz w:val="12"/>
          <w:szCs w:val="12"/>
        </w:rPr>
        <w:t xml:space="preserve">Приложение </w:t>
      </w:r>
    </w:p>
    <w:p w:rsidR="003E2603" w:rsidRPr="003E2603" w:rsidRDefault="003E2603" w:rsidP="003E2603">
      <w:pPr>
        <w:spacing w:after="0" w:line="240" w:lineRule="auto"/>
        <w:ind w:firstLine="284"/>
        <w:jc w:val="right"/>
        <w:rPr>
          <w:rFonts w:ascii="Times New Roman" w:hAnsi="Times New Roman" w:cs="Times New Roman"/>
          <w:sz w:val="12"/>
          <w:szCs w:val="12"/>
        </w:rPr>
      </w:pPr>
      <w:r w:rsidRPr="003E2603">
        <w:rPr>
          <w:rFonts w:ascii="Times New Roman" w:hAnsi="Times New Roman" w:cs="Times New Roman"/>
          <w:sz w:val="12"/>
          <w:szCs w:val="12"/>
        </w:rPr>
        <w:t>к постановлению Администрации</w:t>
      </w:r>
    </w:p>
    <w:p w:rsidR="003E2603" w:rsidRPr="003E2603" w:rsidRDefault="003E2603" w:rsidP="003E2603">
      <w:pPr>
        <w:spacing w:after="0" w:line="240" w:lineRule="auto"/>
        <w:ind w:firstLine="284"/>
        <w:jc w:val="right"/>
        <w:rPr>
          <w:rFonts w:ascii="Times New Roman" w:hAnsi="Times New Roman" w:cs="Times New Roman"/>
          <w:sz w:val="12"/>
          <w:szCs w:val="12"/>
        </w:rPr>
      </w:pPr>
      <w:r w:rsidRPr="003E2603">
        <w:rPr>
          <w:rFonts w:ascii="Times New Roman" w:hAnsi="Times New Roman" w:cs="Times New Roman"/>
          <w:sz w:val="12"/>
          <w:szCs w:val="12"/>
        </w:rPr>
        <w:t>сельского поселения Антоновка</w:t>
      </w:r>
    </w:p>
    <w:p w:rsidR="003E2603" w:rsidRPr="003E2603" w:rsidRDefault="003E2603" w:rsidP="003E2603">
      <w:pPr>
        <w:spacing w:after="0" w:line="240" w:lineRule="auto"/>
        <w:ind w:firstLine="284"/>
        <w:jc w:val="right"/>
        <w:rPr>
          <w:rFonts w:ascii="Times New Roman" w:hAnsi="Times New Roman" w:cs="Times New Roman"/>
          <w:sz w:val="12"/>
          <w:szCs w:val="12"/>
        </w:rPr>
      </w:pPr>
      <w:r w:rsidRPr="003E2603">
        <w:rPr>
          <w:rFonts w:ascii="Times New Roman" w:hAnsi="Times New Roman" w:cs="Times New Roman"/>
          <w:sz w:val="12"/>
          <w:szCs w:val="12"/>
        </w:rPr>
        <w:t xml:space="preserve"> муниципального района Сергиевский</w:t>
      </w:r>
    </w:p>
    <w:p w:rsidR="003E2603" w:rsidRPr="003E2603" w:rsidRDefault="003E2603" w:rsidP="003E260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26 от 17.08.2021г. </w:t>
      </w:r>
    </w:p>
    <w:p w:rsidR="003E2603" w:rsidRPr="003E2603" w:rsidRDefault="003E2603" w:rsidP="003E2603">
      <w:pPr>
        <w:spacing w:after="0" w:line="240" w:lineRule="auto"/>
        <w:ind w:firstLine="284"/>
        <w:jc w:val="center"/>
        <w:rPr>
          <w:rFonts w:ascii="Times New Roman" w:hAnsi="Times New Roman" w:cs="Times New Roman"/>
          <w:sz w:val="12"/>
          <w:szCs w:val="12"/>
        </w:rPr>
      </w:pPr>
      <w:r w:rsidRPr="003E2603">
        <w:rPr>
          <w:rFonts w:ascii="Times New Roman" w:hAnsi="Times New Roman" w:cs="Times New Roman"/>
          <w:sz w:val="12"/>
          <w:szCs w:val="12"/>
        </w:rPr>
        <w:t>Порядок</w:t>
      </w:r>
      <w:r>
        <w:rPr>
          <w:rFonts w:ascii="Times New Roman" w:hAnsi="Times New Roman" w:cs="Times New Roman"/>
          <w:sz w:val="12"/>
          <w:szCs w:val="12"/>
        </w:rPr>
        <w:t xml:space="preserve"> </w:t>
      </w:r>
      <w:r w:rsidRPr="003E2603">
        <w:rPr>
          <w:rFonts w:ascii="Times New Roman" w:hAnsi="Times New Roman" w:cs="Times New Roman"/>
          <w:sz w:val="12"/>
          <w:szCs w:val="12"/>
        </w:rPr>
        <w:t>осуществления от и</w:t>
      </w:r>
      <w:r>
        <w:rPr>
          <w:rFonts w:ascii="Times New Roman" w:hAnsi="Times New Roman" w:cs="Times New Roman"/>
          <w:sz w:val="12"/>
          <w:szCs w:val="12"/>
        </w:rPr>
        <w:t xml:space="preserve">мени муниципального образования </w:t>
      </w:r>
      <w:r w:rsidRPr="003E2603">
        <w:rPr>
          <w:rFonts w:ascii="Times New Roman" w:hAnsi="Times New Roman" w:cs="Times New Roman"/>
          <w:sz w:val="12"/>
          <w:szCs w:val="12"/>
        </w:rPr>
        <w:t>сельского поселения Антоновка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 xml:space="preserve">1. </w:t>
      </w:r>
      <w:proofErr w:type="gramStart"/>
      <w:r w:rsidRPr="003E2603">
        <w:rPr>
          <w:rFonts w:ascii="Times New Roman" w:hAnsi="Times New Roman" w:cs="Times New Roman"/>
          <w:sz w:val="12"/>
          <w:szCs w:val="12"/>
        </w:rPr>
        <w:t>Настоящий Порядок осуществления от имени муниципального образования сельского поселения Антоновка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w:t>
      </w:r>
      <w:proofErr w:type="gramEnd"/>
      <w:r w:rsidRPr="003E2603">
        <w:rPr>
          <w:rFonts w:ascii="Times New Roman" w:hAnsi="Times New Roman" w:cs="Times New Roman"/>
          <w:sz w:val="12"/>
          <w:szCs w:val="12"/>
        </w:rPr>
        <w:t xml:space="preserve">,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proofErr w:type="gramStart"/>
      <w:r w:rsidRPr="003E2603">
        <w:rPr>
          <w:rFonts w:ascii="Times New Roman" w:hAnsi="Times New Roman" w:cs="Times New Roman"/>
          <w:sz w:val="12"/>
          <w:szCs w:val="12"/>
        </w:rPr>
        <w:t>также</w:t>
      </w:r>
      <w:proofErr w:type="gramEnd"/>
      <w:r w:rsidRPr="003E2603">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 xml:space="preserve">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Антоновка муниципальный района Сергиевский Самарской области  (далее </w:t>
      </w:r>
      <w:proofErr w:type="gramStart"/>
      <w:r w:rsidRPr="003E2603">
        <w:rPr>
          <w:rFonts w:ascii="Times New Roman" w:hAnsi="Times New Roman" w:cs="Times New Roman"/>
          <w:sz w:val="12"/>
          <w:szCs w:val="12"/>
        </w:rPr>
        <w:t>–Г</w:t>
      </w:r>
      <w:proofErr w:type="gramEnd"/>
      <w:r w:rsidRPr="003E2603">
        <w:rPr>
          <w:rFonts w:ascii="Times New Roman" w:hAnsi="Times New Roman" w:cs="Times New Roman"/>
          <w:sz w:val="12"/>
          <w:szCs w:val="12"/>
        </w:rPr>
        <w:t>лава поселения).</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3. Решение об участии муниципального служащего в органе управления организации оформляется распоряжением Администрации сельского поселения Антоновка муниципального района Сергиевский Самарской области.</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Антоновка муниципального района Сергиевский Самарской области.</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1) увольнения муниципального служащего;</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4) ликвидации или реорганизации организации;</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4) в других случаях, предусмотренных законодательством Российской Федерации.</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6.Распоряжение Администрации сельского поселения Антоновка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7.Муниципальный служащий</w:t>
      </w:r>
      <w:r w:rsidR="00CF58C3" w:rsidRPr="003E2603">
        <w:rPr>
          <w:rFonts w:ascii="Times New Roman" w:hAnsi="Times New Roman" w:cs="Times New Roman"/>
          <w:sz w:val="12"/>
          <w:szCs w:val="12"/>
        </w:rPr>
        <w:t>,</w:t>
      </w:r>
      <w:r w:rsidRPr="003E2603">
        <w:rPr>
          <w:rFonts w:ascii="Times New Roman" w:hAnsi="Times New Roman" w:cs="Times New Roman"/>
          <w:sz w:val="12"/>
          <w:szCs w:val="12"/>
        </w:rPr>
        <w:t xml:space="preserve">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Антоновка муниципального района Сергиевский Самарской области в интересах сельского поселения Антоновка муниципального района Сергиевский Самарской области.</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3E2603" w:rsidRPr="003E2603" w:rsidRDefault="003E2603" w:rsidP="003E260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lastRenderedPageBreak/>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CF58C3" w:rsidRPr="00CF58C3" w:rsidRDefault="003E2603" w:rsidP="00CF58C3">
      <w:pPr>
        <w:spacing w:after="0" w:line="240" w:lineRule="auto"/>
        <w:ind w:firstLine="284"/>
        <w:jc w:val="both"/>
        <w:rPr>
          <w:rFonts w:ascii="Times New Roman" w:hAnsi="Times New Roman" w:cs="Times New Roman"/>
          <w:sz w:val="12"/>
          <w:szCs w:val="12"/>
        </w:rPr>
      </w:pPr>
      <w:r w:rsidRPr="003E2603">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CF58C3" w:rsidRPr="00CF58C3" w:rsidRDefault="00CF58C3" w:rsidP="00CF58C3">
      <w:pPr>
        <w:spacing w:after="0" w:line="240" w:lineRule="auto"/>
        <w:ind w:firstLine="284"/>
        <w:jc w:val="center"/>
        <w:rPr>
          <w:rFonts w:ascii="Times New Roman" w:hAnsi="Times New Roman" w:cs="Times New Roman"/>
          <w:sz w:val="12"/>
          <w:szCs w:val="12"/>
        </w:rPr>
      </w:pPr>
      <w:r w:rsidRPr="00CF58C3">
        <w:rPr>
          <w:rFonts w:ascii="Times New Roman" w:hAnsi="Times New Roman" w:cs="Times New Roman"/>
          <w:sz w:val="12"/>
          <w:szCs w:val="12"/>
        </w:rPr>
        <w:t>РЕШЕНИЕ</w:t>
      </w:r>
    </w:p>
    <w:p w:rsidR="00CF58C3" w:rsidRPr="00CF58C3" w:rsidRDefault="00CF58C3" w:rsidP="00CF58C3">
      <w:pPr>
        <w:spacing w:after="0" w:line="240" w:lineRule="auto"/>
        <w:ind w:firstLine="284"/>
        <w:jc w:val="both"/>
        <w:rPr>
          <w:rFonts w:ascii="Times New Roman" w:hAnsi="Times New Roman" w:cs="Times New Roman"/>
          <w:sz w:val="12"/>
          <w:szCs w:val="12"/>
        </w:rPr>
      </w:pPr>
      <w:r w:rsidRPr="00CF58C3">
        <w:rPr>
          <w:rFonts w:ascii="Times New Roman" w:hAnsi="Times New Roman" w:cs="Times New Roman"/>
          <w:sz w:val="12"/>
          <w:szCs w:val="12"/>
        </w:rPr>
        <w:t xml:space="preserve">«17» августа 2021 г.                                                       </w:t>
      </w:r>
      <w:r>
        <w:rPr>
          <w:rFonts w:ascii="Times New Roman" w:hAnsi="Times New Roman" w:cs="Times New Roman"/>
          <w:sz w:val="12"/>
          <w:szCs w:val="12"/>
        </w:rPr>
        <w:t xml:space="preserve">                                                                                                                                               №</w:t>
      </w:r>
      <w:r w:rsidRPr="00CF58C3">
        <w:rPr>
          <w:rFonts w:ascii="Times New Roman" w:hAnsi="Times New Roman" w:cs="Times New Roman"/>
          <w:sz w:val="12"/>
          <w:szCs w:val="12"/>
        </w:rPr>
        <w:t xml:space="preserve">26             </w:t>
      </w:r>
      <w:r>
        <w:rPr>
          <w:rFonts w:ascii="Times New Roman" w:hAnsi="Times New Roman" w:cs="Times New Roman"/>
          <w:sz w:val="12"/>
          <w:szCs w:val="12"/>
        </w:rPr>
        <w:t xml:space="preserve">                               </w:t>
      </w:r>
    </w:p>
    <w:p w:rsidR="00CF58C3" w:rsidRPr="00CF58C3" w:rsidRDefault="00CF58C3" w:rsidP="00CF58C3">
      <w:pPr>
        <w:spacing w:after="0" w:line="240" w:lineRule="auto"/>
        <w:ind w:firstLine="284"/>
        <w:jc w:val="center"/>
        <w:rPr>
          <w:rFonts w:ascii="Times New Roman" w:hAnsi="Times New Roman" w:cs="Times New Roman"/>
          <w:sz w:val="12"/>
          <w:szCs w:val="12"/>
        </w:rPr>
      </w:pPr>
      <w:r w:rsidRPr="00CF58C3">
        <w:rPr>
          <w:rFonts w:ascii="Times New Roman" w:hAnsi="Times New Roman" w:cs="Times New Roman"/>
          <w:sz w:val="12"/>
          <w:szCs w:val="12"/>
        </w:rPr>
        <w:t>Об определении видов муниципального контроля, которые не осуществляются на территории сельского поселения Антоновка муниципального района Сергиевский в связи с отсутствием на его территории</w:t>
      </w:r>
      <w:r>
        <w:rPr>
          <w:rFonts w:ascii="Times New Roman" w:hAnsi="Times New Roman" w:cs="Times New Roman"/>
          <w:sz w:val="12"/>
          <w:szCs w:val="12"/>
        </w:rPr>
        <w:t xml:space="preserve"> </w:t>
      </w:r>
      <w:r w:rsidRPr="00CF58C3">
        <w:rPr>
          <w:rFonts w:ascii="Times New Roman" w:hAnsi="Times New Roman" w:cs="Times New Roman"/>
          <w:sz w:val="12"/>
          <w:szCs w:val="12"/>
        </w:rPr>
        <w:t>объектов муниципального контроля</w:t>
      </w:r>
    </w:p>
    <w:p w:rsidR="00CF58C3" w:rsidRPr="00CF58C3" w:rsidRDefault="00CF58C3" w:rsidP="00CF58C3">
      <w:pPr>
        <w:spacing w:after="0" w:line="240" w:lineRule="auto"/>
        <w:ind w:firstLine="284"/>
        <w:jc w:val="both"/>
        <w:rPr>
          <w:rFonts w:ascii="Times New Roman" w:hAnsi="Times New Roman" w:cs="Times New Roman"/>
          <w:sz w:val="12"/>
          <w:szCs w:val="12"/>
        </w:rPr>
      </w:pPr>
      <w:r w:rsidRPr="00CF58C3">
        <w:rPr>
          <w:rFonts w:ascii="Times New Roman" w:hAnsi="Times New Roman" w:cs="Times New Roman"/>
          <w:sz w:val="12"/>
          <w:szCs w:val="12"/>
        </w:rPr>
        <w:t>Принято Собранием Представителей</w:t>
      </w:r>
    </w:p>
    <w:p w:rsidR="00CF58C3" w:rsidRPr="00CF58C3" w:rsidRDefault="00CF58C3" w:rsidP="00CF58C3">
      <w:pPr>
        <w:spacing w:after="0" w:line="240" w:lineRule="auto"/>
        <w:ind w:firstLine="284"/>
        <w:jc w:val="both"/>
        <w:rPr>
          <w:rFonts w:ascii="Times New Roman" w:hAnsi="Times New Roman" w:cs="Times New Roman"/>
          <w:sz w:val="12"/>
          <w:szCs w:val="12"/>
        </w:rPr>
      </w:pPr>
      <w:r w:rsidRPr="00CF58C3">
        <w:rPr>
          <w:rFonts w:ascii="Times New Roman" w:hAnsi="Times New Roman" w:cs="Times New Roman"/>
          <w:sz w:val="12"/>
          <w:szCs w:val="12"/>
        </w:rPr>
        <w:t>сельского  поселения Антоновка</w:t>
      </w:r>
    </w:p>
    <w:p w:rsidR="00CF58C3" w:rsidRPr="00CF58C3" w:rsidRDefault="00CF58C3" w:rsidP="00CF58C3">
      <w:pPr>
        <w:spacing w:after="0" w:line="240" w:lineRule="auto"/>
        <w:ind w:firstLine="284"/>
        <w:jc w:val="both"/>
        <w:rPr>
          <w:rFonts w:ascii="Times New Roman" w:hAnsi="Times New Roman" w:cs="Times New Roman"/>
          <w:sz w:val="12"/>
          <w:szCs w:val="12"/>
        </w:rPr>
      </w:pPr>
      <w:r w:rsidRPr="00CF58C3">
        <w:rPr>
          <w:rFonts w:ascii="Times New Roman" w:hAnsi="Times New Roman" w:cs="Times New Roman"/>
          <w:sz w:val="12"/>
          <w:szCs w:val="12"/>
        </w:rPr>
        <w:t>муниципального района Сергиевский</w:t>
      </w:r>
    </w:p>
    <w:p w:rsidR="00CF58C3" w:rsidRPr="00CF58C3" w:rsidRDefault="00CF58C3" w:rsidP="00CF58C3">
      <w:pPr>
        <w:spacing w:after="0" w:line="240" w:lineRule="auto"/>
        <w:ind w:firstLine="284"/>
        <w:jc w:val="both"/>
        <w:rPr>
          <w:rFonts w:ascii="Times New Roman" w:hAnsi="Times New Roman" w:cs="Times New Roman"/>
          <w:sz w:val="12"/>
          <w:szCs w:val="12"/>
        </w:rPr>
      </w:pPr>
      <w:r w:rsidRPr="00CF58C3">
        <w:rPr>
          <w:rFonts w:ascii="Times New Roman" w:hAnsi="Times New Roman" w:cs="Times New Roman"/>
          <w:sz w:val="12"/>
          <w:szCs w:val="12"/>
        </w:rPr>
        <w:t>Самарской области</w:t>
      </w:r>
    </w:p>
    <w:p w:rsidR="00CF58C3" w:rsidRPr="00CF58C3" w:rsidRDefault="00CF58C3" w:rsidP="00CF58C3">
      <w:pPr>
        <w:spacing w:after="0" w:line="240" w:lineRule="auto"/>
        <w:ind w:firstLine="284"/>
        <w:jc w:val="both"/>
        <w:rPr>
          <w:rFonts w:ascii="Times New Roman" w:hAnsi="Times New Roman" w:cs="Times New Roman"/>
          <w:sz w:val="12"/>
          <w:szCs w:val="12"/>
        </w:rPr>
      </w:pPr>
      <w:r w:rsidRPr="00CF58C3">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Антоновка  муниципального района Сергиевский Са</w:t>
      </w:r>
      <w:r>
        <w:rPr>
          <w:rFonts w:ascii="Times New Roman" w:hAnsi="Times New Roman" w:cs="Times New Roman"/>
          <w:sz w:val="12"/>
          <w:szCs w:val="12"/>
        </w:rPr>
        <w:t xml:space="preserve">марской области, </w:t>
      </w:r>
      <w:r w:rsidRPr="00CF58C3">
        <w:rPr>
          <w:rFonts w:ascii="Times New Roman"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CF58C3" w:rsidRPr="00CF58C3" w:rsidRDefault="00CF58C3" w:rsidP="00CF58C3">
      <w:pPr>
        <w:spacing w:after="0" w:line="240" w:lineRule="auto"/>
        <w:ind w:firstLine="284"/>
        <w:jc w:val="both"/>
        <w:rPr>
          <w:rFonts w:ascii="Times New Roman" w:hAnsi="Times New Roman" w:cs="Times New Roman"/>
          <w:sz w:val="12"/>
          <w:szCs w:val="12"/>
        </w:rPr>
      </w:pPr>
      <w:r w:rsidRPr="00CF58C3">
        <w:rPr>
          <w:rFonts w:ascii="Times New Roman" w:hAnsi="Times New Roman" w:cs="Times New Roman"/>
          <w:sz w:val="12"/>
          <w:szCs w:val="12"/>
        </w:rPr>
        <w:t>РЕШИЛО:</w:t>
      </w:r>
    </w:p>
    <w:p w:rsidR="00CF58C3" w:rsidRPr="00CF58C3" w:rsidRDefault="00CF58C3" w:rsidP="00CF58C3">
      <w:pPr>
        <w:spacing w:after="0" w:line="240" w:lineRule="auto"/>
        <w:ind w:firstLine="284"/>
        <w:jc w:val="both"/>
        <w:rPr>
          <w:rFonts w:ascii="Times New Roman" w:hAnsi="Times New Roman" w:cs="Times New Roman"/>
          <w:sz w:val="12"/>
          <w:szCs w:val="12"/>
        </w:rPr>
      </w:pPr>
      <w:r w:rsidRPr="00CF58C3">
        <w:rPr>
          <w:rFonts w:ascii="Times New Roman" w:hAnsi="Times New Roman" w:cs="Times New Roman"/>
          <w:sz w:val="12"/>
          <w:szCs w:val="12"/>
        </w:rPr>
        <w:t>1. На территории сельского поселения Антоновка муниципального района Сергиевский не осуществляются следующие виды муниципального контроля:</w:t>
      </w:r>
    </w:p>
    <w:p w:rsidR="00CF58C3" w:rsidRPr="00CF58C3" w:rsidRDefault="00CF58C3" w:rsidP="00CF58C3">
      <w:pPr>
        <w:spacing w:after="0" w:line="240" w:lineRule="auto"/>
        <w:ind w:firstLine="284"/>
        <w:jc w:val="both"/>
        <w:rPr>
          <w:rFonts w:ascii="Times New Roman" w:hAnsi="Times New Roman" w:cs="Times New Roman"/>
          <w:sz w:val="12"/>
          <w:szCs w:val="12"/>
        </w:rPr>
      </w:pPr>
      <w:r w:rsidRPr="00CF58C3">
        <w:rPr>
          <w:rFonts w:ascii="Times New Roman" w:hAnsi="Times New Roman" w:cs="Times New Roman"/>
          <w:sz w:val="12"/>
          <w:szCs w:val="12"/>
        </w:rPr>
        <w:t xml:space="preserve"> - муниципальный лесной контроль в связи с отсу</w:t>
      </w:r>
      <w:r>
        <w:rPr>
          <w:rFonts w:ascii="Times New Roman" w:hAnsi="Times New Roman" w:cs="Times New Roman"/>
          <w:sz w:val="12"/>
          <w:szCs w:val="12"/>
        </w:rPr>
        <w:t>тствием на территории поселения</w:t>
      </w:r>
      <w:r w:rsidRPr="00CF58C3">
        <w:rPr>
          <w:rFonts w:ascii="Times New Roman" w:hAnsi="Times New Roman" w:cs="Times New Roman"/>
          <w:sz w:val="12"/>
          <w:szCs w:val="12"/>
        </w:rPr>
        <w:t xml:space="preserve"> лесных участков, находящихся в муниципальной собственности;</w:t>
      </w:r>
    </w:p>
    <w:p w:rsidR="00CF58C3" w:rsidRPr="00CF58C3" w:rsidRDefault="00CF58C3" w:rsidP="00CF58C3">
      <w:pPr>
        <w:spacing w:after="0" w:line="240" w:lineRule="auto"/>
        <w:ind w:firstLine="284"/>
        <w:jc w:val="both"/>
        <w:rPr>
          <w:rFonts w:ascii="Times New Roman" w:hAnsi="Times New Roman" w:cs="Times New Roman"/>
          <w:sz w:val="12"/>
          <w:szCs w:val="12"/>
        </w:rPr>
      </w:pPr>
      <w:r w:rsidRPr="00CF58C3">
        <w:rPr>
          <w:rFonts w:ascii="Times New Roman" w:hAnsi="Times New Roman" w:cs="Times New Roman"/>
          <w:sz w:val="12"/>
          <w:szCs w:val="12"/>
        </w:rPr>
        <w:t>- муниципальный контроль в области охраны и использования, особо охраняемых природных территорий местного значения в связи с отсутствием на территории  поселения  указанных территорий;</w:t>
      </w:r>
    </w:p>
    <w:p w:rsidR="00CF58C3" w:rsidRPr="00CF58C3" w:rsidRDefault="00CF58C3" w:rsidP="00CF58C3">
      <w:pPr>
        <w:spacing w:after="0" w:line="240" w:lineRule="auto"/>
        <w:ind w:firstLine="284"/>
        <w:jc w:val="both"/>
        <w:rPr>
          <w:rFonts w:ascii="Times New Roman" w:hAnsi="Times New Roman" w:cs="Times New Roman"/>
          <w:sz w:val="12"/>
          <w:szCs w:val="12"/>
        </w:rPr>
      </w:pPr>
      <w:r w:rsidRPr="00CF58C3">
        <w:rPr>
          <w:rFonts w:ascii="Times New Roman" w:hAnsi="Times New Roman" w:cs="Times New Roman"/>
          <w:sz w:val="12"/>
          <w:szCs w:val="12"/>
        </w:rPr>
        <w:t xml:space="preserve">- муниципальный </w:t>
      </w:r>
      <w:proofErr w:type="gramStart"/>
      <w:r w:rsidRPr="00CF58C3">
        <w:rPr>
          <w:rFonts w:ascii="Times New Roman" w:hAnsi="Times New Roman" w:cs="Times New Roman"/>
          <w:sz w:val="12"/>
          <w:szCs w:val="12"/>
        </w:rPr>
        <w:t>контроль за</w:t>
      </w:r>
      <w:proofErr w:type="gramEnd"/>
      <w:r w:rsidRPr="00CF58C3">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CF58C3" w:rsidRPr="00CF58C3" w:rsidRDefault="00CF58C3" w:rsidP="00CF58C3">
      <w:pPr>
        <w:spacing w:after="0" w:line="240" w:lineRule="auto"/>
        <w:ind w:firstLine="284"/>
        <w:jc w:val="both"/>
        <w:rPr>
          <w:rFonts w:ascii="Times New Roman" w:hAnsi="Times New Roman" w:cs="Times New Roman"/>
          <w:sz w:val="12"/>
          <w:szCs w:val="12"/>
        </w:rPr>
      </w:pPr>
      <w:r w:rsidRPr="00CF58C3">
        <w:rPr>
          <w:rFonts w:ascii="Times New Roman" w:hAnsi="Times New Roman" w:cs="Times New Roman"/>
          <w:sz w:val="12"/>
          <w:szCs w:val="12"/>
        </w:rPr>
        <w:t>2. Опубликовать настоящее  Решение в газете «Сергиевский вестник».</w:t>
      </w:r>
    </w:p>
    <w:p w:rsidR="00CF58C3" w:rsidRPr="00CF58C3" w:rsidRDefault="00CF58C3" w:rsidP="00CF58C3">
      <w:pPr>
        <w:spacing w:after="0" w:line="240" w:lineRule="auto"/>
        <w:ind w:firstLine="284"/>
        <w:jc w:val="both"/>
        <w:rPr>
          <w:rFonts w:ascii="Times New Roman" w:hAnsi="Times New Roman" w:cs="Times New Roman"/>
          <w:sz w:val="12"/>
          <w:szCs w:val="12"/>
        </w:rPr>
      </w:pPr>
      <w:r w:rsidRPr="00CF58C3">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CF58C3" w:rsidRPr="00CF58C3" w:rsidRDefault="00CF58C3" w:rsidP="00CF58C3">
      <w:pPr>
        <w:spacing w:after="0" w:line="240" w:lineRule="auto"/>
        <w:ind w:firstLine="284"/>
        <w:jc w:val="right"/>
        <w:rPr>
          <w:rFonts w:ascii="Times New Roman" w:hAnsi="Times New Roman" w:cs="Times New Roman"/>
          <w:sz w:val="12"/>
          <w:szCs w:val="12"/>
        </w:rPr>
      </w:pPr>
      <w:r w:rsidRPr="00CF58C3">
        <w:rPr>
          <w:rFonts w:ascii="Times New Roman" w:hAnsi="Times New Roman" w:cs="Times New Roman"/>
          <w:sz w:val="12"/>
          <w:szCs w:val="12"/>
        </w:rPr>
        <w:t>Председатель Собрания Представителей</w:t>
      </w:r>
    </w:p>
    <w:p w:rsidR="00CF58C3" w:rsidRPr="00CF58C3" w:rsidRDefault="00CF58C3" w:rsidP="00CF58C3">
      <w:pPr>
        <w:spacing w:after="0" w:line="240" w:lineRule="auto"/>
        <w:ind w:firstLine="284"/>
        <w:jc w:val="right"/>
        <w:rPr>
          <w:rFonts w:ascii="Times New Roman" w:hAnsi="Times New Roman" w:cs="Times New Roman"/>
          <w:sz w:val="12"/>
          <w:szCs w:val="12"/>
        </w:rPr>
      </w:pPr>
      <w:r w:rsidRPr="00CF58C3">
        <w:rPr>
          <w:rFonts w:ascii="Times New Roman" w:hAnsi="Times New Roman" w:cs="Times New Roman"/>
          <w:sz w:val="12"/>
          <w:szCs w:val="12"/>
        </w:rPr>
        <w:t xml:space="preserve">сельского поселения Антоновка </w:t>
      </w:r>
    </w:p>
    <w:p w:rsidR="00CF58C3" w:rsidRPr="00CF58C3" w:rsidRDefault="00CF58C3" w:rsidP="00CF58C3">
      <w:pPr>
        <w:spacing w:after="0" w:line="240" w:lineRule="auto"/>
        <w:ind w:firstLine="284"/>
        <w:jc w:val="right"/>
        <w:rPr>
          <w:rFonts w:ascii="Times New Roman" w:hAnsi="Times New Roman" w:cs="Times New Roman"/>
          <w:sz w:val="12"/>
          <w:szCs w:val="12"/>
        </w:rPr>
      </w:pPr>
      <w:r w:rsidRPr="00CF58C3">
        <w:rPr>
          <w:rFonts w:ascii="Times New Roman" w:hAnsi="Times New Roman" w:cs="Times New Roman"/>
          <w:sz w:val="12"/>
          <w:szCs w:val="12"/>
        </w:rPr>
        <w:t xml:space="preserve"> муниципального района Сергиевский</w:t>
      </w:r>
    </w:p>
    <w:p w:rsidR="00CF58C3" w:rsidRDefault="00CF58C3" w:rsidP="00CF58C3">
      <w:pPr>
        <w:spacing w:after="0" w:line="240" w:lineRule="auto"/>
        <w:ind w:firstLine="284"/>
        <w:jc w:val="right"/>
        <w:rPr>
          <w:rFonts w:ascii="Times New Roman" w:hAnsi="Times New Roman" w:cs="Times New Roman"/>
          <w:sz w:val="12"/>
          <w:szCs w:val="12"/>
        </w:rPr>
      </w:pPr>
      <w:r w:rsidRPr="00CF58C3">
        <w:rPr>
          <w:rFonts w:ascii="Times New Roman" w:hAnsi="Times New Roman" w:cs="Times New Roman"/>
          <w:sz w:val="12"/>
          <w:szCs w:val="12"/>
        </w:rPr>
        <w:t xml:space="preserve">Самарской области                                              </w:t>
      </w:r>
    </w:p>
    <w:p w:rsidR="00CF58C3" w:rsidRPr="00CF58C3" w:rsidRDefault="00CF58C3" w:rsidP="00CF58C3">
      <w:pPr>
        <w:spacing w:after="0" w:line="240" w:lineRule="auto"/>
        <w:ind w:firstLine="284"/>
        <w:jc w:val="right"/>
        <w:rPr>
          <w:rFonts w:ascii="Times New Roman" w:hAnsi="Times New Roman" w:cs="Times New Roman"/>
          <w:sz w:val="12"/>
          <w:szCs w:val="12"/>
        </w:rPr>
      </w:pPr>
      <w:r w:rsidRPr="00CF58C3">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А.И.Илларионов</w:t>
      </w:r>
      <w:proofErr w:type="spellEnd"/>
    </w:p>
    <w:p w:rsidR="00CF58C3" w:rsidRPr="00CF58C3" w:rsidRDefault="00CF58C3" w:rsidP="00CF58C3">
      <w:pPr>
        <w:spacing w:after="0" w:line="240" w:lineRule="auto"/>
        <w:ind w:firstLine="284"/>
        <w:jc w:val="right"/>
        <w:rPr>
          <w:rFonts w:ascii="Times New Roman" w:hAnsi="Times New Roman" w:cs="Times New Roman"/>
          <w:sz w:val="12"/>
          <w:szCs w:val="12"/>
        </w:rPr>
      </w:pPr>
      <w:r w:rsidRPr="00CF58C3">
        <w:rPr>
          <w:rFonts w:ascii="Times New Roman" w:hAnsi="Times New Roman" w:cs="Times New Roman"/>
          <w:sz w:val="12"/>
          <w:szCs w:val="12"/>
        </w:rPr>
        <w:t>Глава сельского  поселения Антоновка</w:t>
      </w:r>
    </w:p>
    <w:p w:rsidR="00CF58C3" w:rsidRPr="00CF58C3" w:rsidRDefault="00CF58C3" w:rsidP="00CF58C3">
      <w:pPr>
        <w:spacing w:after="0" w:line="240" w:lineRule="auto"/>
        <w:ind w:firstLine="284"/>
        <w:jc w:val="right"/>
        <w:rPr>
          <w:rFonts w:ascii="Times New Roman" w:hAnsi="Times New Roman" w:cs="Times New Roman"/>
          <w:sz w:val="12"/>
          <w:szCs w:val="12"/>
        </w:rPr>
      </w:pPr>
      <w:r w:rsidRPr="00CF58C3">
        <w:rPr>
          <w:rFonts w:ascii="Times New Roman" w:hAnsi="Times New Roman" w:cs="Times New Roman"/>
          <w:sz w:val="12"/>
          <w:szCs w:val="12"/>
        </w:rPr>
        <w:t>муниципального района Сергиевский</w:t>
      </w:r>
    </w:p>
    <w:p w:rsidR="00CF58C3" w:rsidRDefault="00CF58C3" w:rsidP="00CF58C3">
      <w:pPr>
        <w:spacing w:after="0" w:line="240" w:lineRule="auto"/>
        <w:ind w:firstLine="284"/>
        <w:jc w:val="right"/>
        <w:rPr>
          <w:rFonts w:ascii="Times New Roman" w:hAnsi="Times New Roman" w:cs="Times New Roman"/>
          <w:sz w:val="12"/>
          <w:szCs w:val="12"/>
        </w:rPr>
      </w:pPr>
      <w:r w:rsidRPr="00CF58C3">
        <w:rPr>
          <w:rFonts w:ascii="Times New Roman" w:hAnsi="Times New Roman" w:cs="Times New Roman"/>
          <w:sz w:val="12"/>
          <w:szCs w:val="12"/>
        </w:rPr>
        <w:t xml:space="preserve">Самарской области                                                        </w:t>
      </w:r>
    </w:p>
    <w:p w:rsidR="002905AE" w:rsidRDefault="00CF58C3" w:rsidP="002905AE">
      <w:pPr>
        <w:spacing w:after="0" w:line="240" w:lineRule="auto"/>
        <w:ind w:firstLine="284"/>
        <w:jc w:val="right"/>
        <w:rPr>
          <w:rFonts w:ascii="Times New Roman" w:hAnsi="Times New Roman" w:cs="Times New Roman"/>
          <w:sz w:val="12"/>
          <w:szCs w:val="12"/>
        </w:rPr>
      </w:pPr>
      <w:r w:rsidRPr="00CF58C3">
        <w:rPr>
          <w:rFonts w:ascii="Times New Roman" w:hAnsi="Times New Roman" w:cs="Times New Roman"/>
          <w:sz w:val="12"/>
          <w:szCs w:val="12"/>
        </w:rPr>
        <w:t xml:space="preserve">                           </w:t>
      </w:r>
      <w:proofErr w:type="spellStart"/>
      <w:r w:rsidRPr="00CF58C3">
        <w:rPr>
          <w:rFonts w:ascii="Times New Roman" w:hAnsi="Times New Roman" w:cs="Times New Roman"/>
          <w:sz w:val="12"/>
          <w:szCs w:val="12"/>
        </w:rPr>
        <w:t>К.Е.Долгаев</w:t>
      </w:r>
      <w:proofErr w:type="spellEnd"/>
    </w:p>
    <w:p w:rsidR="002905AE" w:rsidRPr="002905AE" w:rsidRDefault="002905AE" w:rsidP="002905AE">
      <w:pPr>
        <w:spacing w:after="0" w:line="240" w:lineRule="auto"/>
        <w:ind w:firstLine="284"/>
        <w:jc w:val="center"/>
        <w:rPr>
          <w:rFonts w:ascii="Times New Roman" w:hAnsi="Times New Roman" w:cs="Times New Roman"/>
          <w:sz w:val="12"/>
          <w:szCs w:val="12"/>
        </w:rPr>
      </w:pPr>
      <w:r w:rsidRPr="002905AE">
        <w:rPr>
          <w:rFonts w:ascii="Times New Roman" w:hAnsi="Times New Roman" w:cs="Times New Roman"/>
          <w:sz w:val="12"/>
          <w:szCs w:val="12"/>
        </w:rPr>
        <w:t>Администрация</w:t>
      </w:r>
    </w:p>
    <w:p w:rsidR="002905AE" w:rsidRPr="002905AE" w:rsidRDefault="002905AE" w:rsidP="002905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905AE">
        <w:rPr>
          <w:rFonts w:ascii="Times New Roman" w:hAnsi="Times New Roman" w:cs="Times New Roman"/>
          <w:sz w:val="12"/>
          <w:szCs w:val="12"/>
        </w:rPr>
        <w:t>Верхняя Орлянка</w:t>
      </w:r>
    </w:p>
    <w:p w:rsidR="002905AE" w:rsidRPr="002905AE" w:rsidRDefault="002905AE" w:rsidP="002905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905AE">
        <w:rPr>
          <w:rFonts w:ascii="Times New Roman" w:hAnsi="Times New Roman" w:cs="Times New Roman"/>
          <w:sz w:val="12"/>
          <w:szCs w:val="12"/>
        </w:rPr>
        <w:t>Сергиевский</w:t>
      </w:r>
    </w:p>
    <w:p w:rsidR="002905AE" w:rsidRPr="002905AE" w:rsidRDefault="002905AE" w:rsidP="002905AE">
      <w:pPr>
        <w:spacing w:after="0" w:line="240" w:lineRule="auto"/>
        <w:ind w:firstLine="284"/>
        <w:jc w:val="center"/>
        <w:rPr>
          <w:rFonts w:ascii="Times New Roman" w:hAnsi="Times New Roman" w:cs="Times New Roman"/>
          <w:sz w:val="12"/>
          <w:szCs w:val="12"/>
        </w:rPr>
      </w:pPr>
      <w:r w:rsidRPr="002905AE">
        <w:rPr>
          <w:rFonts w:ascii="Times New Roman" w:hAnsi="Times New Roman" w:cs="Times New Roman"/>
          <w:sz w:val="12"/>
          <w:szCs w:val="12"/>
        </w:rPr>
        <w:t>Самарской области</w:t>
      </w:r>
    </w:p>
    <w:p w:rsidR="002905AE" w:rsidRPr="002905AE" w:rsidRDefault="002905AE" w:rsidP="002905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 xml:space="preserve">  «18» августа 2021 г.             </w:t>
      </w:r>
      <w:r>
        <w:rPr>
          <w:rFonts w:ascii="Times New Roman" w:hAnsi="Times New Roman" w:cs="Times New Roman"/>
          <w:sz w:val="12"/>
          <w:szCs w:val="12"/>
        </w:rPr>
        <w:t xml:space="preserve">                                                                                                                                                                                      № 21</w:t>
      </w:r>
      <w:r w:rsidRPr="002905AE">
        <w:rPr>
          <w:rFonts w:ascii="Times New Roman" w:hAnsi="Times New Roman" w:cs="Times New Roman"/>
          <w:sz w:val="12"/>
          <w:szCs w:val="12"/>
        </w:rPr>
        <w:t xml:space="preserve">            </w:t>
      </w:r>
    </w:p>
    <w:p w:rsidR="002905AE" w:rsidRPr="002905AE" w:rsidRDefault="002905AE" w:rsidP="002905AE">
      <w:pPr>
        <w:spacing w:after="0" w:line="240" w:lineRule="auto"/>
        <w:ind w:firstLine="284"/>
        <w:jc w:val="center"/>
        <w:rPr>
          <w:rFonts w:ascii="Times New Roman" w:hAnsi="Times New Roman" w:cs="Times New Roman"/>
          <w:sz w:val="12"/>
          <w:szCs w:val="12"/>
        </w:rPr>
      </w:pPr>
      <w:r w:rsidRPr="002905AE">
        <w:rPr>
          <w:rFonts w:ascii="Times New Roman" w:hAnsi="Times New Roman" w:cs="Times New Roman"/>
          <w:sz w:val="12"/>
          <w:szCs w:val="12"/>
        </w:rPr>
        <w:t>Об утверждении П</w:t>
      </w:r>
      <w:r>
        <w:rPr>
          <w:rFonts w:ascii="Times New Roman" w:hAnsi="Times New Roman" w:cs="Times New Roman"/>
          <w:sz w:val="12"/>
          <w:szCs w:val="12"/>
        </w:rPr>
        <w:t xml:space="preserve">орядка осуществления </w:t>
      </w:r>
      <w:r w:rsidRPr="002905AE">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w:t>
      </w:r>
      <w:r w:rsidRPr="002905AE">
        <w:rPr>
          <w:rFonts w:ascii="Times New Roman" w:hAnsi="Times New Roman" w:cs="Times New Roman"/>
          <w:sz w:val="12"/>
          <w:szCs w:val="12"/>
        </w:rPr>
        <w:t>сель</w:t>
      </w:r>
      <w:r>
        <w:rPr>
          <w:rFonts w:ascii="Times New Roman" w:hAnsi="Times New Roman" w:cs="Times New Roman"/>
          <w:sz w:val="12"/>
          <w:szCs w:val="12"/>
        </w:rPr>
        <w:t xml:space="preserve">ского поселения Верхняя Орлянка </w:t>
      </w:r>
      <w:r w:rsidRPr="002905A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Самарской области полномочий </w:t>
      </w:r>
      <w:r w:rsidRPr="002905AE">
        <w:rPr>
          <w:rFonts w:ascii="Times New Roman" w:hAnsi="Times New Roman" w:cs="Times New Roman"/>
          <w:sz w:val="12"/>
          <w:szCs w:val="12"/>
        </w:rPr>
        <w:t>учреди</w:t>
      </w:r>
      <w:r>
        <w:rPr>
          <w:rFonts w:ascii="Times New Roman" w:hAnsi="Times New Roman" w:cs="Times New Roman"/>
          <w:sz w:val="12"/>
          <w:szCs w:val="12"/>
        </w:rPr>
        <w:t xml:space="preserve">теля организации или управления </w:t>
      </w:r>
      <w:r w:rsidRPr="002905AE">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2905AE">
        <w:rPr>
          <w:rFonts w:ascii="Times New Roman" w:hAnsi="Times New Roman" w:cs="Times New Roman"/>
          <w:sz w:val="12"/>
          <w:szCs w:val="12"/>
        </w:rPr>
        <w:t>акциями (долями участия в уставном капитале)</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905AE">
        <w:rPr>
          <w:rFonts w:ascii="Times New Roman" w:hAnsi="Times New Roman" w:cs="Times New Roman"/>
          <w:sz w:val="12"/>
          <w:szCs w:val="12"/>
        </w:rPr>
        <w:t>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сельского поселения Верхняя Орлянка муниципального района Сергиевский Самарской области, Администрация сельского поселения Верхняя Орлянка му</w:t>
      </w:r>
      <w:r>
        <w:rPr>
          <w:rFonts w:ascii="Times New Roman" w:hAnsi="Times New Roman" w:cs="Times New Roman"/>
          <w:sz w:val="12"/>
          <w:szCs w:val="12"/>
        </w:rPr>
        <w:t>ниципального района Сергиевский</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ПОСТАНОВЛЯЕТ:</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 xml:space="preserve">1. Утвердить Порядок осуществления от имени муниципального образования сельского поселения Верхняя Орлянка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 </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2. Опубликовать настоящее постановление в газете «Сергиевский вестник».</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 xml:space="preserve">3. </w:t>
      </w:r>
      <w:proofErr w:type="gramStart"/>
      <w:r w:rsidRPr="002905AE">
        <w:rPr>
          <w:rFonts w:ascii="Times New Roman" w:hAnsi="Times New Roman" w:cs="Times New Roman"/>
          <w:sz w:val="12"/>
          <w:szCs w:val="12"/>
        </w:rPr>
        <w:t>Контроль за</w:t>
      </w:r>
      <w:proofErr w:type="gramEnd"/>
      <w:r w:rsidRPr="002905AE">
        <w:rPr>
          <w:rFonts w:ascii="Times New Roman" w:hAnsi="Times New Roman" w:cs="Times New Roman"/>
          <w:sz w:val="12"/>
          <w:szCs w:val="12"/>
        </w:rPr>
        <w:t xml:space="preserve"> выполнением настоящего постановления возложить на главу сельского поселения Верхняя Орлянка муниципального района</w:t>
      </w:r>
      <w:r>
        <w:rPr>
          <w:rFonts w:ascii="Times New Roman" w:hAnsi="Times New Roman" w:cs="Times New Roman"/>
          <w:sz w:val="12"/>
          <w:szCs w:val="12"/>
        </w:rPr>
        <w:t xml:space="preserve"> Сергиевский Самарской области.</w:t>
      </w:r>
    </w:p>
    <w:p w:rsidR="002905AE" w:rsidRDefault="002905AE" w:rsidP="002905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2905AE">
        <w:rPr>
          <w:rFonts w:ascii="Times New Roman" w:hAnsi="Times New Roman" w:cs="Times New Roman"/>
          <w:sz w:val="12"/>
          <w:szCs w:val="12"/>
        </w:rPr>
        <w:t xml:space="preserve">Верхняя Орлянка  </w:t>
      </w:r>
    </w:p>
    <w:p w:rsidR="002905AE" w:rsidRDefault="002905AE" w:rsidP="002905AE">
      <w:pPr>
        <w:spacing w:after="0" w:line="240" w:lineRule="auto"/>
        <w:ind w:firstLine="284"/>
        <w:jc w:val="right"/>
        <w:rPr>
          <w:rFonts w:ascii="Times New Roman" w:hAnsi="Times New Roman" w:cs="Times New Roman"/>
          <w:sz w:val="12"/>
          <w:szCs w:val="12"/>
        </w:rPr>
      </w:pPr>
      <w:r w:rsidRPr="003E2603">
        <w:rPr>
          <w:rFonts w:ascii="Times New Roman" w:hAnsi="Times New Roman" w:cs="Times New Roman"/>
          <w:sz w:val="12"/>
          <w:szCs w:val="12"/>
        </w:rPr>
        <w:t>муниципального района Сергиевский</w:t>
      </w:r>
      <w:r w:rsidRPr="002905AE">
        <w:rPr>
          <w:rFonts w:ascii="Times New Roman" w:hAnsi="Times New Roman" w:cs="Times New Roman"/>
          <w:sz w:val="12"/>
          <w:szCs w:val="12"/>
        </w:rPr>
        <w:t xml:space="preserve">  </w:t>
      </w:r>
    </w:p>
    <w:p w:rsidR="002905AE" w:rsidRPr="002905AE" w:rsidRDefault="002905AE" w:rsidP="002905AE">
      <w:pPr>
        <w:spacing w:after="0" w:line="240" w:lineRule="auto"/>
        <w:ind w:firstLine="284"/>
        <w:jc w:val="right"/>
        <w:rPr>
          <w:rFonts w:ascii="Times New Roman" w:hAnsi="Times New Roman" w:cs="Times New Roman"/>
          <w:sz w:val="12"/>
          <w:szCs w:val="12"/>
        </w:rPr>
      </w:pPr>
      <w:r w:rsidRPr="002905AE">
        <w:rPr>
          <w:rFonts w:ascii="Times New Roman" w:hAnsi="Times New Roman" w:cs="Times New Roman"/>
          <w:sz w:val="12"/>
          <w:szCs w:val="12"/>
        </w:rPr>
        <w:t xml:space="preserve">                                                                     Р.Р. Исмагилов</w:t>
      </w:r>
    </w:p>
    <w:p w:rsidR="002905AE" w:rsidRPr="002905AE" w:rsidRDefault="002905AE" w:rsidP="002905AE">
      <w:pPr>
        <w:spacing w:after="0" w:line="240" w:lineRule="auto"/>
        <w:ind w:firstLine="284"/>
        <w:jc w:val="both"/>
        <w:rPr>
          <w:rFonts w:ascii="Times New Roman" w:hAnsi="Times New Roman" w:cs="Times New Roman"/>
          <w:sz w:val="12"/>
          <w:szCs w:val="12"/>
        </w:rPr>
      </w:pPr>
    </w:p>
    <w:p w:rsidR="002905AE" w:rsidRPr="002905AE" w:rsidRDefault="002905AE" w:rsidP="002905AE">
      <w:pPr>
        <w:spacing w:after="0" w:line="240" w:lineRule="auto"/>
        <w:ind w:firstLine="284"/>
        <w:jc w:val="right"/>
        <w:rPr>
          <w:rFonts w:ascii="Times New Roman" w:hAnsi="Times New Roman" w:cs="Times New Roman"/>
          <w:sz w:val="12"/>
          <w:szCs w:val="12"/>
        </w:rPr>
      </w:pPr>
      <w:r w:rsidRPr="002905AE">
        <w:rPr>
          <w:rFonts w:ascii="Times New Roman" w:hAnsi="Times New Roman" w:cs="Times New Roman"/>
          <w:sz w:val="12"/>
          <w:szCs w:val="12"/>
        </w:rPr>
        <w:t xml:space="preserve">Приложение </w:t>
      </w:r>
    </w:p>
    <w:p w:rsidR="002905AE" w:rsidRPr="002905AE" w:rsidRDefault="002905AE" w:rsidP="002905AE">
      <w:pPr>
        <w:spacing w:after="0" w:line="240" w:lineRule="auto"/>
        <w:ind w:firstLine="284"/>
        <w:jc w:val="right"/>
        <w:rPr>
          <w:rFonts w:ascii="Times New Roman" w:hAnsi="Times New Roman" w:cs="Times New Roman"/>
          <w:sz w:val="12"/>
          <w:szCs w:val="12"/>
        </w:rPr>
      </w:pPr>
      <w:r w:rsidRPr="002905AE">
        <w:rPr>
          <w:rFonts w:ascii="Times New Roman" w:hAnsi="Times New Roman" w:cs="Times New Roman"/>
          <w:sz w:val="12"/>
          <w:szCs w:val="12"/>
        </w:rPr>
        <w:t>к постановлению Администрации</w:t>
      </w:r>
    </w:p>
    <w:p w:rsidR="002905AE" w:rsidRPr="002905AE" w:rsidRDefault="002905AE" w:rsidP="002905AE">
      <w:pPr>
        <w:spacing w:after="0" w:line="240" w:lineRule="auto"/>
        <w:ind w:firstLine="284"/>
        <w:jc w:val="right"/>
        <w:rPr>
          <w:rFonts w:ascii="Times New Roman" w:hAnsi="Times New Roman" w:cs="Times New Roman"/>
          <w:sz w:val="12"/>
          <w:szCs w:val="12"/>
        </w:rPr>
      </w:pPr>
      <w:r w:rsidRPr="002905AE">
        <w:rPr>
          <w:rFonts w:ascii="Times New Roman" w:hAnsi="Times New Roman" w:cs="Times New Roman"/>
          <w:sz w:val="12"/>
          <w:szCs w:val="12"/>
        </w:rPr>
        <w:t>сельского поселения Верхняя Орлянка</w:t>
      </w:r>
    </w:p>
    <w:p w:rsidR="002905AE" w:rsidRPr="002905AE" w:rsidRDefault="002905AE" w:rsidP="002905AE">
      <w:pPr>
        <w:spacing w:after="0" w:line="240" w:lineRule="auto"/>
        <w:ind w:firstLine="284"/>
        <w:jc w:val="right"/>
        <w:rPr>
          <w:rFonts w:ascii="Times New Roman" w:hAnsi="Times New Roman" w:cs="Times New Roman"/>
          <w:sz w:val="12"/>
          <w:szCs w:val="12"/>
        </w:rPr>
      </w:pPr>
      <w:r w:rsidRPr="002905AE">
        <w:rPr>
          <w:rFonts w:ascii="Times New Roman" w:hAnsi="Times New Roman" w:cs="Times New Roman"/>
          <w:sz w:val="12"/>
          <w:szCs w:val="12"/>
        </w:rPr>
        <w:t xml:space="preserve"> муниципального района Сергиевский</w:t>
      </w:r>
    </w:p>
    <w:p w:rsidR="002905AE" w:rsidRPr="002905AE" w:rsidRDefault="002905AE" w:rsidP="002905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21 от 18.08.2021г. </w:t>
      </w:r>
    </w:p>
    <w:p w:rsidR="002905AE" w:rsidRPr="002905AE" w:rsidRDefault="002905AE" w:rsidP="002905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2905AE">
        <w:rPr>
          <w:rFonts w:ascii="Times New Roman" w:hAnsi="Times New Roman" w:cs="Times New Roman"/>
          <w:sz w:val="12"/>
          <w:szCs w:val="12"/>
        </w:rPr>
        <w:t>осуществления от и</w:t>
      </w:r>
      <w:r>
        <w:rPr>
          <w:rFonts w:ascii="Times New Roman" w:hAnsi="Times New Roman" w:cs="Times New Roman"/>
          <w:sz w:val="12"/>
          <w:szCs w:val="12"/>
        </w:rPr>
        <w:t xml:space="preserve">мени муниципального образования </w:t>
      </w:r>
      <w:r w:rsidRPr="002905AE">
        <w:rPr>
          <w:rFonts w:ascii="Times New Roman" w:hAnsi="Times New Roman" w:cs="Times New Roman"/>
          <w:sz w:val="12"/>
          <w:szCs w:val="12"/>
        </w:rPr>
        <w:t>сельского поселения Верхняя Орлянка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w:t>
      </w:r>
      <w:r>
        <w:rPr>
          <w:rFonts w:ascii="Times New Roman" w:hAnsi="Times New Roman" w:cs="Times New Roman"/>
          <w:sz w:val="12"/>
          <w:szCs w:val="12"/>
        </w:rPr>
        <w:t xml:space="preserve">долями участия </w:t>
      </w:r>
      <w:r w:rsidRPr="002905AE">
        <w:rPr>
          <w:rFonts w:ascii="Times New Roman" w:hAnsi="Times New Roman" w:cs="Times New Roman"/>
          <w:sz w:val="12"/>
          <w:szCs w:val="12"/>
        </w:rPr>
        <w:t>в уставном капитале)</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 xml:space="preserve">1. </w:t>
      </w:r>
      <w:proofErr w:type="gramStart"/>
      <w:r w:rsidRPr="002905AE">
        <w:rPr>
          <w:rFonts w:ascii="Times New Roman" w:hAnsi="Times New Roman" w:cs="Times New Roman"/>
          <w:sz w:val="12"/>
          <w:szCs w:val="12"/>
        </w:rPr>
        <w:t>Настоящий Порядок осуществления от имени муниципального образования сельского поселения Верхняя Орлянка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w:t>
      </w:r>
      <w:proofErr w:type="gramEnd"/>
      <w:r w:rsidRPr="002905AE">
        <w:rPr>
          <w:rFonts w:ascii="Times New Roman" w:hAnsi="Times New Roman" w:cs="Times New Roman"/>
          <w:sz w:val="12"/>
          <w:szCs w:val="12"/>
        </w:rPr>
        <w:t xml:space="preserve"> назначения,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r w:rsidRPr="002905AE">
        <w:rPr>
          <w:rFonts w:ascii="Times New Roman" w:hAnsi="Times New Roman" w:cs="Times New Roman"/>
          <w:sz w:val="12"/>
          <w:szCs w:val="12"/>
        </w:rPr>
        <w:lastRenderedPageBreak/>
        <w:t>также, если в их уставном капитале есть акции (доли участия в уставном капитале), находящиеся в муниципальной собственности (далее — организации).</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Верхняя Орлянка муниципальный района Сергиевский Самарской области  (далее – Глава поселения).</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 xml:space="preserve"> 3. Решение об участии муниципального служащего в органе управления организации оформляется распоряжением Администрации сельского поселения Верхняя Орлянка муниципального района Сергиевский Самарской области.</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Верхняя Орлянка муниципального района Сергиевский Самарской области.</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1) увольнения муниципального служащего;</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4) ликвидации или реорганизации организации;</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2905AE" w:rsidRPr="002905AE" w:rsidRDefault="002905AE" w:rsidP="002905AE">
      <w:pPr>
        <w:spacing w:after="0" w:line="240" w:lineRule="auto"/>
        <w:ind w:firstLine="284"/>
        <w:jc w:val="both"/>
        <w:rPr>
          <w:rFonts w:ascii="Times New Roman" w:hAnsi="Times New Roman" w:cs="Times New Roman"/>
          <w:sz w:val="12"/>
          <w:szCs w:val="12"/>
        </w:rPr>
      </w:pPr>
      <w:proofErr w:type="gramStart"/>
      <w:r w:rsidRPr="002905AE">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roofErr w:type="gramEnd"/>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4) в других случаях, предусмотренных законодательством Российской Федерации.</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6.Распоряжение Администрации сельского поселения Верхняя Орлянка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 xml:space="preserve">7. </w:t>
      </w:r>
      <w:proofErr w:type="gramStart"/>
      <w:r w:rsidRPr="002905AE">
        <w:rPr>
          <w:rFonts w:ascii="Times New Roman" w:hAnsi="Times New Roman" w:cs="Times New Roman"/>
          <w:sz w:val="12"/>
          <w:szCs w:val="12"/>
        </w:rPr>
        <w:t>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Верхняя Орлянка муниципального района Сергиевский Самарской области в интересах сельского поселения Верхняя Орлянка муниципального района Сергиевский Самарской области.</w:t>
      </w:r>
      <w:proofErr w:type="gramEnd"/>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2905AE" w:rsidRP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2905AE" w:rsidRDefault="002905AE" w:rsidP="002905AE">
      <w:pPr>
        <w:spacing w:after="0" w:line="240" w:lineRule="auto"/>
        <w:ind w:firstLine="284"/>
        <w:jc w:val="both"/>
        <w:rPr>
          <w:rFonts w:ascii="Times New Roman" w:hAnsi="Times New Roman" w:cs="Times New Roman"/>
          <w:sz w:val="12"/>
          <w:szCs w:val="12"/>
        </w:rPr>
      </w:pPr>
      <w:r w:rsidRPr="002905AE">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983B56" w:rsidRPr="00983B56" w:rsidRDefault="00983B56" w:rsidP="00983B56">
      <w:pPr>
        <w:spacing w:after="0" w:line="240" w:lineRule="auto"/>
        <w:ind w:firstLine="284"/>
        <w:jc w:val="center"/>
        <w:rPr>
          <w:rFonts w:ascii="Times New Roman" w:hAnsi="Times New Roman" w:cs="Times New Roman"/>
          <w:sz w:val="12"/>
          <w:szCs w:val="12"/>
        </w:rPr>
      </w:pPr>
      <w:r w:rsidRPr="00983B56">
        <w:rPr>
          <w:rFonts w:ascii="Times New Roman" w:hAnsi="Times New Roman" w:cs="Times New Roman"/>
          <w:sz w:val="12"/>
          <w:szCs w:val="12"/>
        </w:rPr>
        <w:t>РЕШЕНИЕ</w:t>
      </w:r>
    </w:p>
    <w:p w:rsidR="00983B56" w:rsidRPr="00983B56" w:rsidRDefault="00983B56" w:rsidP="00983B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«18»  августа 2021</w:t>
      </w:r>
      <w:r w:rsidRPr="00983B56">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983B56">
        <w:rPr>
          <w:rFonts w:ascii="Times New Roman" w:hAnsi="Times New Roman" w:cs="Times New Roman"/>
          <w:sz w:val="12"/>
          <w:szCs w:val="12"/>
        </w:rPr>
        <w:t xml:space="preserve">26                      </w:t>
      </w:r>
      <w:r>
        <w:rPr>
          <w:rFonts w:ascii="Times New Roman" w:hAnsi="Times New Roman" w:cs="Times New Roman"/>
          <w:sz w:val="12"/>
          <w:szCs w:val="12"/>
        </w:rPr>
        <w:t xml:space="preserve">                               </w:t>
      </w:r>
    </w:p>
    <w:p w:rsidR="00983B56" w:rsidRPr="00983B56" w:rsidRDefault="00983B56" w:rsidP="00983B56">
      <w:pPr>
        <w:spacing w:after="0" w:line="240" w:lineRule="auto"/>
        <w:ind w:firstLine="284"/>
        <w:jc w:val="center"/>
        <w:rPr>
          <w:rFonts w:ascii="Times New Roman" w:hAnsi="Times New Roman" w:cs="Times New Roman"/>
          <w:sz w:val="12"/>
          <w:szCs w:val="12"/>
        </w:rPr>
      </w:pPr>
      <w:r w:rsidRPr="00983B56">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Верхняя Орлянка муниципального района Сергиевский в связи </w:t>
      </w:r>
      <w:r>
        <w:rPr>
          <w:rFonts w:ascii="Times New Roman" w:hAnsi="Times New Roman" w:cs="Times New Roman"/>
          <w:sz w:val="12"/>
          <w:szCs w:val="12"/>
        </w:rPr>
        <w:t xml:space="preserve">с отсутствием на его территории </w:t>
      </w:r>
      <w:r w:rsidRPr="00983B56">
        <w:rPr>
          <w:rFonts w:ascii="Times New Roman" w:hAnsi="Times New Roman" w:cs="Times New Roman"/>
          <w:sz w:val="12"/>
          <w:szCs w:val="12"/>
        </w:rPr>
        <w:t>объектов муниципального контроля</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Принято Собранием Представителей</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Сельского поселения Верхняя Орлянка</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муниципального района Сергиевский</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Самарской области</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Верхняя Орлянка муниципального района Сергиев</w:t>
      </w:r>
      <w:r>
        <w:rPr>
          <w:rFonts w:ascii="Times New Roman" w:hAnsi="Times New Roman" w:cs="Times New Roman"/>
          <w:sz w:val="12"/>
          <w:szCs w:val="12"/>
        </w:rPr>
        <w:t xml:space="preserve">ский Самарской области, </w:t>
      </w:r>
      <w:r w:rsidRPr="00983B56">
        <w:rPr>
          <w:rFonts w:ascii="Times New Roman" w:hAnsi="Times New Roman" w:cs="Times New Roman"/>
          <w:sz w:val="12"/>
          <w:szCs w:val="12"/>
        </w:rPr>
        <w:t>Собрание Представителей сельского поселения Верхняя Орлянка муниципального район</w:t>
      </w:r>
      <w:r>
        <w:rPr>
          <w:rFonts w:ascii="Times New Roman" w:hAnsi="Times New Roman" w:cs="Times New Roman"/>
          <w:sz w:val="12"/>
          <w:szCs w:val="12"/>
        </w:rPr>
        <w:t>а Сергиевский Самарской области</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РЕШИЛО:</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1. На территории сельского поселения Верхняя Орлянка муниципального района Сергиевский не осуществляются следующие виды муниципального контроля:</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 xml:space="preserve">- муниципальный контроль в области охраны и </w:t>
      </w:r>
      <w:r w:rsidR="00D125A1" w:rsidRPr="00983B56">
        <w:rPr>
          <w:rFonts w:ascii="Times New Roman" w:hAnsi="Times New Roman" w:cs="Times New Roman"/>
          <w:sz w:val="12"/>
          <w:szCs w:val="12"/>
        </w:rPr>
        <w:t>использования,</w:t>
      </w:r>
      <w:r w:rsidRPr="00983B56">
        <w:rPr>
          <w:rFonts w:ascii="Times New Roman" w:hAnsi="Times New Roman" w:cs="Times New Roman"/>
          <w:sz w:val="12"/>
          <w:szCs w:val="12"/>
        </w:rPr>
        <w:t xml:space="preserve"> особо охраняемых природных территорий местного значения в связи с отсутствием на территории  поселения  указанных территорий;</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 xml:space="preserve">- муниципальный </w:t>
      </w:r>
      <w:proofErr w:type="gramStart"/>
      <w:r w:rsidRPr="00983B56">
        <w:rPr>
          <w:rFonts w:ascii="Times New Roman" w:hAnsi="Times New Roman" w:cs="Times New Roman"/>
          <w:sz w:val="12"/>
          <w:szCs w:val="12"/>
        </w:rPr>
        <w:t>контроль за</w:t>
      </w:r>
      <w:proofErr w:type="gramEnd"/>
      <w:r w:rsidRPr="00983B56">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2. Опубликовать настоящее  Решение в газете «Сергиевский вестник».</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983B56" w:rsidRP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 xml:space="preserve">Председатель Собрания Представителей </w:t>
      </w:r>
    </w:p>
    <w:p w:rsidR="00983B56" w:rsidRP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сельского поселения Верхняя Орлянка</w:t>
      </w:r>
    </w:p>
    <w:p w:rsidR="00983B56" w:rsidRP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983B56">
        <w:rPr>
          <w:rFonts w:ascii="Times New Roman" w:hAnsi="Times New Roman" w:cs="Times New Roman"/>
          <w:sz w:val="12"/>
          <w:szCs w:val="12"/>
        </w:rPr>
        <w:t xml:space="preserve">          </w:t>
      </w:r>
    </w:p>
    <w:p w:rsidR="00983B56" w:rsidRP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 xml:space="preserve">Самарской области                                                                                    </w:t>
      </w:r>
    </w:p>
    <w:p w:rsidR="00983B56" w:rsidRP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А.А. Митяева</w:t>
      </w:r>
    </w:p>
    <w:p w:rsidR="00983B56" w:rsidRP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Глава сельского поселения Верхняя Орлянка</w:t>
      </w:r>
    </w:p>
    <w:p w:rsidR="00983B56" w:rsidRP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983B56">
        <w:rPr>
          <w:rFonts w:ascii="Times New Roman" w:hAnsi="Times New Roman" w:cs="Times New Roman"/>
          <w:sz w:val="12"/>
          <w:szCs w:val="12"/>
        </w:rPr>
        <w:t xml:space="preserve">    </w:t>
      </w:r>
    </w:p>
    <w:p w:rsid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 xml:space="preserve">Самарской области                                                                                    </w:t>
      </w:r>
    </w:p>
    <w:p w:rsidR="003E2603"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Р.Р. Исмагилов</w:t>
      </w:r>
    </w:p>
    <w:p w:rsidR="00983B56" w:rsidRPr="00983B56" w:rsidRDefault="00983B56" w:rsidP="00983B56">
      <w:pPr>
        <w:spacing w:after="0" w:line="240" w:lineRule="auto"/>
        <w:ind w:firstLine="284"/>
        <w:jc w:val="center"/>
        <w:rPr>
          <w:rFonts w:ascii="Times New Roman" w:hAnsi="Times New Roman" w:cs="Times New Roman"/>
          <w:sz w:val="12"/>
          <w:szCs w:val="12"/>
        </w:rPr>
      </w:pPr>
      <w:r w:rsidRPr="00983B56">
        <w:rPr>
          <w:rFonts w:ascii="Times New Roman" w:hAnsi="Times New Roman" w:cs="Times New Roman"/>
          <w:sz w:val="12"/>
          <w:szCs w:val="12"/>
        </w:rPr>
        <w:lastRenderedPageBreak/>
        <w:t>Администрация</w:t>
      </w:r>
    </w:p>
    <w:p w:rsidR="00983B56" w:rsidRPr="00983B56" w:rsidRDefault="00983B56" w:rsidP="00983B5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83B56">
        <w:rPr>
          <w:rFonts w:ascii="Times New Roman" w:hAnsi="Times New Roman" w:cs="Times New Roman"/>
          <w:sz w:val="12"/>
          <w:szCs w:val="12"/>
        </w:rPr>
        <w:t>Воротнее</w:t>
      </w:r>
    </w:p>
    <w:p w:rsidR="00983B56" w:rsidRPr="00983B56" w:rsidRDefault="00983B56" w:rsidP="00983B5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83B56">
        <w:rPr>
          <w:rFonts w:ascii="Times New Roman" w:hAnsi="Times New Roman" w:cs="Times New Roman"/>
          <w:sz w:val="12"/>
          <w:szCs w:val="12"/>
        </w:rPr>
        <w:t>Сергиевский</w:t>
      </w:r>
    </w:p>
    <w:p w:rsidR="00983B56" w:rsidRPr="00983B56" w:rsidRDefault="00983B56" w:rsidP="00983B56">
      <w:pPr>
        <w:spacing w:after="0" w:line="240" w:lineRule="auto"/>
        <w:ind w:firstLine="284"/>
        <w:jc w:val="center"/>
        <w:rPr>
          <w:rFonts w:ascii="Times New Roman" w:hAnsi="Times New Roman" w:cs="Times New Roman"/>
          <w:sz w:val="12"/>
          <w:szCs w:val="12"/>
        </w:rPr>
      </w:pPr>
      <w:r w:rsidRPr="00983B56">
        <w:rPr>
          <w:rFonts w:ascii="Times New Roman" w:hAnsi="Times New Roman" w:cs="Times New Roman"/>
          <w:sz w:val="12"/>
          <w:szCs w:val="12"/>
        </w:rPr>
        <w:t>Самарской области</w:t>
      </w:r>
    </w:p>
    <w:p w:rsidR="00983B56" w:rsidRPr="00983B56" w:rsidRDefault="00983B56" w:rsidP="00983B56">
      <w:pPr>
        <w:spacing w:after="0" w:line="240" w:lineRule="auto"/>
        <w:ind w:firstLine="284"/>
        <w:jc w:val="center"/>
        <w:rPr>
          <w:rFonts w:ascii="Times New Roman" w:hAnsi="Times New Roman" w:cs="Times New Roman"/>
          <w:sz w:val="12"/>
          <w:szCs w:val="12"/>
        </w:rPr>
      </w:pPr>
      <w:r w:rsidRPr="00983B56">
        <w:rPr>
          <w:rFonts w:ascii="Times New Roman" w:hAnsi="Times New Roman" w:cs="Times New Roman"/>
          <w:sz w:val="12"/>
          <w:szCs w:val="12"/>
        </w:rPr>
        <w:t xml:space="preserve"> ПОСТАНОВЛЕНИЕ</w:t>
      </w:r>
    </w:p>
    <w:p w:rsidR="00983B56" w:rsidRPr="00983B56" w:rsidRDefault="00983B56" w:rsidP="00983B56">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«18» августа  2021</w:t>
      </w:r>
      <w:r w:rsidRPr="00983B56">
        <w:rPr>
          <w:rFonts w:ascii="Times New Roman" w:hAnsi="Times New Roman" w:cs="Times New Roman"/>
          <w:sz w:val="12"/>
          <w:szCs w:val="12"/>
        </w:rPr>
        <w:t>г.</w:t>
      </w:r>
      <w:r>
        <w:rPr>
          <w:rFonts w:ascii="Times New Roman" w:hAnsi="Times New Roman" w:cs="Times New Roman"/>
          <w:sz w:val="12"/>
          <w:szCs w:val="12"/>
        </w:rPr>
        <w:t xml:space="preserve">                                                                                                                                                                                                     №</w:t>
      </w:r>
      <w:r w:rsidRPr="00983B56">
        <w:rPr>
          <w:rFonts w:ascii="Times New Roman" w:hAnsi="Times New Roman" w:cs="Times New Roman"/>
          <w:sz w:val="12"/>
          <w:szCs w:val="12"/>
        </w:rPr>
        <w:t>29</w:t>
      </w:r>
    </w:p>
    <w:p w:rsidR="00983B56" w:rsidRPr="00983B56" w:rsidRDefault="00983B56" w:rsidP="00983B56">
      <w:pPr>
        <w:spacing w:after="0" w:line="240" w:lineRule="auto"/>
        <w:ind w:firstLine="284"/>
        <w:jc w:val="center"/>
        <w:rPr>
          <w:rFonts w:ascii="Times New Roman" w:hAnsi="Times New Roman" w:cs="Times New Roman"/>
          <w:sz w:val="12"/>
          <w:szCs w:val="12"/>
        </w:rPr>
      </w:pPr>
      <w:r w:rsidRPr="00983B56">
        <w:rPr>
          <w:rFonts w:ascii="Times New Roman" w:hAnsi="Times New Roman" w:cs="Times New Roman"/>
          <w:sz w:val="12"/>
          <w:szCs w:val="12"/>
        </w:rPr>
        <w:t>Об утверждении Порядка осуществления от имени муниципального образования сельского поселения Воротнее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сельского поселения Воротнее муниципального района Сергиевский Самарской области, Администрация сельского поселения Воротнее му</w:t>
      </w:r>
      <w:r>
        <w:rPr>
          <w:rFonts w:ascii="Times New Roman" w:hAnsi="Times New Roman" w:cs="Times New Roman"/>
          <w:sz w:val="12"/>
          <w:szCs w:val="12"/>
        </w:rPr>
        <w:t>ниципального района Сергиевский</w:t>
      </w:r>
    </w:p>
    <w:p w:rsidR="00983B56" w:rsidRPr="00983B56" w:rsidRDefault="00983B56" w:rsidP="00983B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 xml:space="preserve">1. Утвердить Порядок осуществления от имени муниципального образования сельского поселения Воротнее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 </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2. Опубликовать настоящее постановление в газете «Сергиевский вестник».</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 xml:space="preserve">3. </w:t>
      </w:r>
      <w:proofErr w:type="gramStart"/>
      <w:r w:rsidRPr="00983B56">
        <w:rPr>
          <w:rFonts w:ascii="Times New Roman" w:hAnsi="Times New Roman" w:cs="Times New Roman"/>
          <w:sz w:val="12"/>
          <w:szCs w:val="12"/>
        </w:rPr>
        <w:t>Контроль за</w:t>
      </w:r>
      <w:proofErr w:type="gramEnd"/>
      <w:r w:rsidRPr="00983B56">
        <w:rPr>
          <w:rFonts w:ascii="Times New Roman" w:hAnsi="Times New Roman" w:cs="Times New Roman"/>
          <w:sz w:val="12"/>
          <w:szCs w:val="12"/>
        </w:rPr>
        <w:t xml:space="preserve"> выполнением настоящего постановления возложить на  главу сельского поселения Воротнее муниципального района Сергиевский </w:t>
      </w:r>
      <w:r>
        <w:rPr>
          <w:rFonts w:ascii="Times New Roman" w:hAnsi="Times New Roman" w:cs="Times New Roman"/>
          <w:sz w:val="12"/>
          <w:szCs w:val="12"/>
        </w:rPr>
        <w:t>Самарской области Никитина С.А.</w:t>
      </w:r>
    </w:p>
    <w:p w:rsidR="00983B56" w:rsidRP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 xml:space="preserve">Глава сельского поселения Воротнее </w:t>
      </w:r>
    </w:p>
    <w:p w:rsidR="00983B56" w:rsidRP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 xml:space="preserve">муниципального района Сергиевский </w:t>
      </w:r>
    </w:p>
    <w:p w:rsid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 xml:space="preserve">Самарской области                                                                     </w:t>
      </w:r>
    </w:p>
    <w:p w:rsidR="00983B56" w:rsidRP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 xml:space="preserve">  </w:t>
      </w:r>
      <w:proofErr w:type="spellStart"/>
      <w:r w:rsidRPr="00983B56">
        <w:rPr>
          <w:rFonts w:ascii="Times New Roman" w:hAnsi="Times New Roman" w:cs="Times New Roman"/>
          <w:sz w:val="12"/>
          <w:szCs w:val="12"/>
        </w:rPr>
        <w:t>С.А.Никитин</w:t>
      </w:r>
      <w:proofErr w:type="spellEnd"/>
    </w:p>
    <w:p w:rsidR="00983B56" w:rsidRPr="00983B56" w:rsidRDefault="00983B56" w:rsidP="00983B56">
      <w:pPr>
        <w:spacing w:after="0" w:line="240" w:lineRule="auto"/>
        <w:ind w:firstLine="284"/>
        <w:jc w:val="both"/>
        <w:rPr>
          <w:rFonts w:ascii="Times New Roman" w:hAnsi="Times New Roman" w:cs="Times New Roman"/>
          <w:sz w:val="12"/>
          <w:szCs w:val="12"/>
        </w:rPr>
      </w:pPr>
    </w:p>
    <w:p w:rsidR="00983B56" w:rsidRP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 xml:space="preserve">Приложение </w:t>
      </w:r>
    </w:p>
    <w:p w:rsidR="00983B56" w:rsidRP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к постановлению Администрации</w:t>
      </w:r>
    </w:p>
    <w:p w:rsidR="00983B56" w:rsidRP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сельского поселения Воротнее</w:t>
      </w:r>
    </w:p>
    <w:p w:rsidR="00983B56" w:rsidRPr="00983B56" w:rsidRDefault="00983B56" w:rsidP="00983B56">
      <w:pPr>
        <w:spacing w:after="0" w:line="240" w:lineRule="auto"/>
        <w:ind w:firstLine="284"/>
        <w:jc w:val="right"/>
        <w:rPr>
          <w:rFonts w:ascii="Times New Roman" w:hAnsi="Times New Roman" w:cs="Times New Roman"/>
          <w:sz w:val="12"/>
          <w:szCs w:val="12"/>
        </w:rPr>
      </w:pPr>
      <w:r w:rsidRPr="00983B56">
        <w:rPr>
          <w:rFonts w:ascii="Times New Roman" w:hAnsi="Times New Roman" w:cs="Times New Roman"/>
          <w:sz w:val="12"/>
          <w:szCs w:val="12"/>
        </w:rPr>
        <w:t xml:space="preserve"> муниципального района Сергиевский</w:t>
      </w:r>
    </w:p>
    <w:p w:rsidR="00983B56" w:rsidRPr="00983B56" w:rsidRDefault="00983B56" w:rsidP="00983B5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29 от 18.08.2021г </w:t>
      </w:r>
    </w:p>
    <w:p w:rsidR="00983B56" w:rsidRPr="00983B56" w:rsidRDefault="00983B56" w:rsidP="00983B5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983B56">
        <w:rPr>
          <w:rFonts w:ascii="Times New Roman" w:hAnsi="Times New Roman" w:cs="Times New Roman"/>
          <w:sz w:val="12"/>
          <w:szCs w:val="12"/>
        </w:rPr>
        <w:t>осуществления от и</w:t>
      </w:r>
      <w:r>
        <w:rPr>
          <w:rFonts w:ascii="Times New Roman" w:hAnsi="Times New Roman" w:cs="Times New Roman"/>
          <w:sz w:val="12"/>
          <w:szCs w:val="12"/>
        </w:rPr>
        <w:t xml:space="preserve">мени муниципального образования </w:t>
      </w:r>
      <w:r w:rsidRPr="00983B56">
        <w:rPr>
          <w:rFonts w:ascii="Times New Roman" w:hAnsi="Times New Roman" w:cs="Times New Roman"/>
          <w:sz w:val="12"/>
          <w:szCs w:val="12"/>
        </w:rPr>
        <w:t>сельского поселения Воротнее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 xml:space="preserve">1. </w:t>
      </w:r>
      <w:proofErr w:type="gramStart"/>
      <w:r w:rsidRPr="00983B56">
        <w:rPr>
          <w:rFonts w:ascii="Times New Roman" w:hAnsi="Times New Roman" w:cs="Times New Roman"/>
          <w:sz w:val="12"/>
          <w:szCs w:val="12"/>
        </w:rPr>
        <w:t>Настоящий Порядок осуществления от имени муниципального образования сельского поселения Воротнее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w:t>
      </w:r>
      <w:proofErr w:type="gramEnd"/>
      <w:r w:rsidRPr="00983B56">
        <w:rPr>
          <w:rFonts w:ascii="Times New Roman" w:hAnsi="Times New Roman" w:cs="Times New Roman"/>
          <w:sz w:val="12"/>
          <w:szCs w:val="12"/>
        </w:rPr>
        <w:t xml:space="preserve">,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proofErr w:type="gramStart"/>
      <w:r w:rsidRPr="00983B56">
        <w:rPr>
          <w:rFonts w:ascii="Times New Roman" w:hAnsi="Times New Roman" w:cs="Times New Roman"/>
          <w:sz w:val="12"/>
          <w:szCs w:val="12"/>
        </w:rPr>
        <w:t>также</w:t>
      </w:r>
      <w:proofErr w:type="gramEnd"/>
      <w:r w:rsidRPr="00983B56">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Воротнее муниципальный района Сергиевский Самарской области  (далее – Глава поселения).</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 xml:space="preserve"> 3. Решение об участии муниципального служащего в органе управления организации оформляется распоряжением Администрации сельского поселения Воротнее муниципального района Сергиевский Самарской области.</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Воротнее муниципального района Сергиевский Самарской области.</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1) увольнения муниципального служащего;</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4) ликвидации или реорганизации организации;</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4) в других случаях, предусмотренных законодательством Российской Федерации.</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6.Распоряжение Администрации сельского поселения Воротнее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7. 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Воротнее муниципального района Сергиевский Самарской области в интересах сельского поселения Воротнее муниципального района Сергиевский Самарской области.</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lastRenderedPageBreak/>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983B56" w:rsidRPr="00983B56" w:rsidRDefault="00983B56" w:rsidP="00983B56">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4B7E34" w:rsidRDefault="00983B56" w:rsidP="004B7E34">
      <w:pPr>
        <w:spacing w:after="0" w:line="240" w:lineRule="auto"/>
        <w:ind w:firstLine="284"/>
        <w:jc w:val="both"/>
        <w:rPr>
          <w:rFonts w:ascii="Times New Roman" w:hAnsi="Times New Roman" w:cs="Times New Roman"/>
          <w:sz w:val="12"/>
          <w:szCs w:val="12"/>
        </w:rPr>
      </w:pPr>
      <w:r w:rsidRPr="00983B56">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4B7E34" w:rsidRPr="004B7E34" w:rsidRDefault="004B7E34" w:rsidP="004B7E34">
      <w:pPr>
        <w:spacing w:after="0" w:line="240" w:lineRule="auto"/>
        <w:ind w:firstLine="284"/>
        <w:jc w:val="center"/>
        <w:rPr>
          <w:rFonts w:ascii="Times New Roman" w:hAnsi="Times New Roman" w:cs="Times New Roman"/>
          <w:sz w:val="12"/>
          <w:szCs w:val="12"/>
        </w:rPr>
      </w:pPr>
      <w:r w:rsidRPr="004B7E34">
        <w:rPr>
          <w:rFonts w:ascii="Times New Roman" w:hAnsi="Times New Roman" w:cs="Times New Roman"/>
          <w:sz w:val="12"/>
          <w:szCs w:val="12"/>
        </w:rPr>
        <w:t>РЕШЕНИЕ</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 xml:space="preserve">«18» августа 2021 г.                                                                              </w:t>
      </w:r>
      <w:r>
        <w:rPr>
          <w:rFonts w:ascii="Times New Roman" w:hAnsi="Times New Roman" w:cs="Times New Roman"/>
          <w:sz w:val="12"/>
          <w:szCs w:val="12"/>
        </w:rPr>
        <w:t xml:space="preserve">                                                                                                                        №</w:t>
      </w:r>
      <w:r w:rsidRPr="004B7E34">
        <w:rPr>
          <w:rFonts w:ascii="Times New Roman" w:hAnsi="Times New Roman" w:cs="Times New Roman"/>
          <w:sz w:val="12"/>
          <w:szCs w:val="12"/>
        </w:rPr>
        <w:t xml:space="preserve">26             </w:t>
      </w:r>
      <w:r>
        <w:rPr>
          <w:rFonts w:ascii="Times New Roman" w:hAnsi="Times New Roman" w:cs="Times New Roman"/>
          <w:sz w:val="12"/>
          <w:szCs w:val="12"/>
        </w:rPr>
        <w:t xml:space="preserve">                               </w:t>
      </w:r>
    </w:p>
    <w:p w:rsidR="004B7E34" w:rsidRPr="004B7E34" w:rsidRDefault="004B7E34" w:rsidP="004B7E34">
      <w:pPr>
        <w:spacing w:after="0" w:line="240" w:lineRule="auto"/>
        <w:ind w:firstLine="284"/>
        <w:jc w:val="center"/>
        <w:rPr>
          <w:rFonts w:ascii="Times New Roman" w:hAnsi="Times New Roman" w:cs="Times New Roman"/>
          <w:sz w:val="12"/>
          <w:szCs w:val="12"/>
        </w:rPr>
      </w:pPr>
      <w:r w:rsidRPr="004B7E34">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Воротнее муниципального района Сергиевский в связи </w:t>
      </w:r>
      <w:r>
        <w:rPr>
          <w:rFonts w:ascii="Times New Roman" w:hAnsi="Times New Roman" w:cs="Times New Roman"/>
          <w:sz w:val="12"/>
          <w:szCs w:val="12"/>
        </w:rPr>
        <w:t xml:space="preserve">с отсутствием на его территории </w:t>
      </w:r>
      <w:r w:rsidRPr="004B7E34">
        <w:rPr>
          <w:rFonts w:ascii="Times New Roman" w:hAnsi="Times New Roman" w:cs="Times New Roman"/>
          <w:sz w:val="12"/>
          <w:szCs w:val="12"/>
        </w:rPr>
        <w:t>объектов муниципального контроля</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Принято Собранием Представителей</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сельского поселения Воротнее</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муниципального района Сергиевский</w:t>
      </w:r>
    </w:p>
    <w:p w:rsidR="004B7E34" w:rsidRPr="004B7E34" w:rsidRDefault="004B7E34" w:rsidP="004B7E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Воротнее муниципального района Сергиевский Самарск</w:t>
      </w:r>
      <w:r>
        <w:rPr>
          <w:rFonts w:ascii="Times New Roman" w:hAnsi="Times New Roman" w:cs="Times New Roman"/>
          <w:sz w:val="12"/>
          <w:szCs w:val="12"/>
        </w:rPr>
        <w:t xml:space="preserve">ой области, </w:t>
      </w:r>
      <w:r w:rsidRPr="004B7E34">
        <w:rPr>
          <w:rFonts w:ascii="Times New Roman" w:hAnsi="Times New Roman" w:cs="Times New Roman"/>
          <w:sz w:val="12"/>
          <w:szCs w:val="12"/>
        </w:rPr>
        <w:t>Собрание Представителей сельского поселения Воротнее муниципального район</w:t>
      </w:r>
      <w:r>
        <w:rPr>
          <w:rFonts w:ascii="Times New Roman" w:hAnsi="Times New Roman" w:cs="Times New Roman"/>
          <w:sz w:val="12"/>
          <w:szCs w:val="12"/>
        </w:rPr>
        <w:t>а Сергиевский Самарской области</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РЕШИЛО:</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1. На территории сельского поселения Воротнее муниципального района Сергиевский не осуществляются следующие виды муниципального контроля:</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 xml:space="preserve">- муниципальный контроль в области охраны и </w:t>
      </w:r>
      <w:r w:rsidR="00D125A1" w:rsidRPr="004B7E34">
        <w:rPr>
          <w:rFonts w:ascii="Times New Roman" w:hAnsi="Times New Roman" w:cs="Times New Roman"/>
          <w:sz w:val="12"/>
          <w:szCs w:val="12"/>
        </w:rPr>
        <w:t>использования,</w:t>
      </w:r>
      <w:r w:rsidRPr="004B7E34">
        <w:rPr>
          <w:rFonts w:ascii="Times New Roman" w:hAnsi="Times New Roman" w:cs="Times New Roman"/>
          <w:sz w:val="12"/>
          <w:szCs w:val="12"/>
        </w:rPr>
        <w:t xml:space="preserve"> особо охраняемых природных территорий местного значения в связи с отсутствием на территории  поселения  указанных территорий;</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 xml:space="preserve">- муниципальный </w:t>
      </w:r>
      <w:proofErr w:type="gramStart"/>
      <w:r w:rsidRPr="004B7E34">
        <w:rPr>
          <w:rFonts w:ascii="Times New Roman" w:hAnsi="Times New Roman" w:cs="Times New Roman"/>
          <w:sz w:val="12"/>
          <w:szCs w:val="12"/>
        </w:rPr>
        <w:t>контроль за</w:t>
      </w:r>
      <w:proofErr w:type="gramEnd"/>
      <w:r w:rsidRPr="004B7E34">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2. Опубликовать настоящее  Решение в газете «Сергиевский вестник».</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4B7E34" w:rsidRP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 xml:space="preserve">Председатель Собрания Представителей </w:t>
      </w:r>
    </w:p>
    <w:p w:rsidR="004B7E34" w:rsidRP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сельского поселения Воротнее</w:t>
      </w:r>
    </w:p>
    <w:p w:rsidR="004B7E34" w:rsidRP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муниципального района Сергиевский</w:t>
      </w:r>
    </w:p>
    <w:p w:rsid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4B7E34" w:rsidRPr="004B7E34" w:rsidRDefault="004B7E34" w:rsidP="004B7E3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Т.А.Мамыкина</w:t>
      </w:r>
      <w:proofErr w:type="spellEnd"/>
    </w:p>
    <w:p w:rsidR="004B7E34" w:rsidRP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Глава сельского поселения Воротнее</w:t>
      </w:r>
    </w:p>
    <w:p w:rsidR="004B7E34" w:rsidRP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муниципального района Сергиевский</w:t>
      </w:r>
    </w:p>
    <w:p w:rsid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 xml:space="preserve">Самарской области                                                                                   </w:t>
      </w:r>
    </w:p>
    <w:p w:rsid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 xml:space="preserve"> </w:t>
      </w:r>
      <w:proofErr w:type="spellStart"/>
      <w:r w:rsidRPr="004B7E34">
        <w:rPr>
          <w:rFonts w:ascii="Times New Roman" w:hAnsi="Times New Roman" w:cs="Times New Roman"/>
          <w:sz w:val="12"/>
          <w:szCs w:val="12"/>
        </w:rPr>
        <w:t>С.А.Никитин</w:t>
      </w:r>
      <w:proofErr w:type="spellEnd"/>
    </w:p>
    <w:p w:rsidR="004B7E34" w:rsidRPr="004B7E34" w:rsidRDefault="004B7E34" w:rsidP="004B7E34">
      <w:pPr>
        <w:spacing w:after="0" w:line="240" w:lineRule="auto"/>
        <w:ind w:firstLine="284"/>
        <w:jc w:val="center"/>
        <w:rPr>
          <w:rFonts w:ascii="Times New Roman" w:hAnsi="Times New Roman" w:cs="Times New Roman"/>
          <w:sz w:val="12"/>
          <w:szCs w:val="12"/>
        </w:rPr>
      </w:pPr>
      <w:r w:rsidRPr="004B7E34">
        <w:rPr>
          <w:rFonts w:ascii="Times New Roman" w:hAnsi="Times New Roman" w:cs="Times New Roman"/>
          <w:sz w:val="12"/>
          <w:szCs w:val="12"/>
        </w:rPr>
        <w:t>Администрация</w:t>
      </w:r>
    </w:p>
    <w:p w:rsidR="004B7E34" w:rsidRPr="004B7E34" w:rsidRDefault="004B7E34" w:rsidP="004B7E3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B7E34">
        <w:rPr>
          <w:rFonts w:ascii="Times New Roman" w:hAnsi="Times New Roman" w:cs="Times New Roman"/>
          <w:sz w:val="12"/>
          <w:szCs w:val="12"/>
        </w:rPr>
        <w:t>Елшанка</w:t>
      </w:r>
    </w:p>
    <w:p w:rsidR="004B7E34" w:rsidRPr="004B7E34" w:rsidRDefault="004B7E34" w:rsidP="004B7E34">
      <w:pPr>
        <w:spacing w:after="0" w:line="240" w:lineRule="auto"/>
        <w:ind w:firstLine="284"/>
        <w:jc w:val="center"/>
        <w:rPr>
          <w:rFonts w:ascii="Times New Roman" w:hAnsi="Times New Roman" w:cs="Times New Roman"/>
          <w:sz w:val="12"/>
          <w:szCs w:val="12"/>
        </w:rPr>
      </w:pPr>
      <w:r w:rsidRPr="004B7E34">
        <w:rPr>
          <w:rFonts w:ascii="Times New Roman" w:hAnsi="Times New Roman" w:cs="Times New Roman"/>
          <w:sz w:val="12"/>
          <w:szCs w:val="12"/>
        </w:rPr>
        <w:t>муниципального района Сергиевский</w:t>
      </w:r>
    </w:p>
    <w:p w:rsidR="004B7E34" w:rsidRPr="004B7E34" w:rsidRDefault="004B7E34" w:rsidP="004B7E34">
      <w:pPr>
        <w:spacing w:after="0" w:line="240" w:lineRule="auto"/>
        <w:ind w:firstLine="284"/>
        <w:jc w:val="center"/>
        <w:rPr>
          <w:rFonts w:ascii="Times New Roman" w:hAnsi="Times New Roman" w:cs="Times New Roman"/>
          <w:sz w:val="12"/>
          <w:szCs w:val="12"/>
        </w:rPr>
      </w:pPr>
      <w:r w:rsidRPr="004B7E34">
        <w:rPr>
          <w:rFonts w:ascii="Times New Roman" w:hAnsi="Times New Roman" w:cs="Times New Roman"/>
          <w:sz w:val="12"/>
          <w:szCs w:val="12"/>
        </w:rPr>
        <w:t>Самарской области</w:t>
      </w:r>
    </w:p>
    <w:p w:rsidR="004B7E34" w:rsidRPr="004B7E34" w:rsidRDefault="004B7E34" w:rsidP="004B7E34">
      <w:pPr>
        <w:spacing w:after="0" w:line="240" w:lineRule="auto"/>
        <w:ind w:firstLine="284"/>
        <w:jc w:val="center"/>
        <w:rPr>
          <w:rFonts w:ascii="Times New Roman" w:hAnsi="Times New Roman" w:cs="Times New Roman"/>
          <w:sz w:val="12"/>
          <w:szCs w:val="12"/>
        </w:rPr>
      </w:pPr>
      <w:r w:rsidRPr="004B7E34">
        <w:rPr>
          <w:rFonts w:ascii="Times New Roman" w:hAnsi="Times New Roman" w:cs="Times New Roman"/>
          <w:sz w:val="12"/>
          <w:szCs w:val="12"/>
        </w:rPr>
        <w:t>ПОСТАНОВЛЕНИЕ</w:t>
      </w:r>
    </w:p>
    <w:p w:rsidR="004B7E34" w:rsidRPr="004B7E34" w:rsidRDefault="004B7E34" w:rsidP="004B7E3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«17» августа 2021</w:t>
      </w:r>
      <w:r w:rsidRPr="004B7E34">
        <w:rPr>
          <w:rFonts w:ascii="Times New Roman" w:hAnsi="Times New Roman" w:cs="Times New Roman"/>
          <w:sz w:val="12"/>
          <w:szCs w:val="12"/>
        </w:rPr>
        <w:t>г.</w:t>
      </w:r>
      <w:r>
        <w:rPr>
          <w:rFonts w:ascii="Times New Roman" w:hAnsi="Times New Roman" w:cs="Times New Roman"/>
          <w:sz w:val="12"/>
          <w:szCs w:val="12"/>
        </w:rPr>
        <w:t xml:space="preserve">                                                                                                                                                                                                       №</w:t>
      </w:r>
      <w:r w:rsidRPr="004B7E34">
        <w:rPr>
          <w:rFonts w:ascii="Times New Roman" w:hAnsi="Times New Roman" w:cs="Times New Roman"/>
          <w:sz w:val="12"/>
          <w:szCs w:val="12"/>
        </w:rPr>
        <w:t>30</w:t>
      </w:r>
    </w:p>
    <w:p w:rsidR="004B7E34" w:rsidRPr="004B7E34" w:rsidRDefault="004B7E34" w:rsidP="004B7E34">
      <w:pPr>
        <w:spacing w:after="0" w:line="240" w:lineRule="auto"/>
        <w:ind w:firstLine="284"/>
        <w:jc w:val="center"/>
        <w:rPr>
          <w:rFonts w:ascii="Times New Roman" w:hAnsi="Times New Roman" w:cs="Times New Roman"/>
          <w:sz w:val="12"/>
          <w:szCs w:val="12"/>
        </w:rPr>
      </w:pPr>
      <w:r w:rsidRPr="004B7E34">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осуществления </w:t>
      </w:r>
      <w:r w:rsidRPr="004B7E34">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сельского поселения Елшанка </w:t>
      </w:r>
      <w:r w:rsidRPr="004B7E34">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4B7E34">
        <w:rPr>
          <w:rFonts w:ascii="Times New Roman" w:hAnsi="Times New Roman" w:cs="Times New Roman"/>
          <w:sz w:val="12"/>
          <w:szCs w:val="12"/>
        </w:rPr>
        <w:t>Самарской области полномочий учреди</w:t>
      </w:r>
      <w:r>
        <w:rPr>
          <w:rFonts w:ascii="Times New Roman" w:hAnsi="Times New Roman" w:cs="Times New Roman"/>
          <w:sz w:val="12"/>
          <w:szCs w:val="12"/>
        </w:rPr>
        <w:t xml:space="preserve">теля организации или управления </w:t>
      </w:r>
      <w:r w:rsidRPr="004B7E34">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4B7E34">
        <w:rPr>
          <w:rFonts w:ascii="Times New Roman" w:hAnsi="Times New Roman" w:cs="Times New Roman"/>
          <w:sz w:val="12"/>
          <w:szCs w:val="12"/>
        </w:rPr>
        <w:t>акциями (долями участия в уставном капитале)</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сельского поселения Елшанка муниципального района Сергиевский Самарской области, Администрация сельского поселения Елшанка муниципального района Сергиевский</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ПОСТАНОВЛЯЕТ:</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 xml:space="preserve">1. Утвердить Порядок осуществления от имени муниципального образования сельского поселения Елшанка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 </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2. Опубликовать настоящее постановление в газете «Сергиевский вестник».</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 xml:space="preserve">3. </w:t>
      </w:r>
      <w:proofErr w:type="gramStart"/>
      <w:r w:rsidRPr="004B7E34">
        <w:rPr>
          <w:rFonts w:ascii="Times New Roman" w:hAnsi="Times New Roman" w:cs="Times New Roman"/>
          <w:sz w:val="12"/>
          <w:szCs w:val="12"/>
        </w:rPr>
        <w:t>Контроль за</w:t>
      </w:r>
      <w:proofErr w:type="gramEnd"/>
      <w:r w:rsidRPr="004B7E34">
        <w:rPr>
          <w:rFonts w:ascii="Times New Roman" w:hAnsi="Times New Roman" w:cs="Times New Roman"/>
          <w:sz w:val="12"/>
          <w:szCs w:val="12"/>
        </w:rPr>
        <w:t xml:space="preserve"> выполнением настоящего постановления оставляю </w:t>
      </w:r>
      <w:r>
        <w:rPr>
          <w:rFonts w:ascii="Times New Roman" w:hAnsi="Times New Roman" w:cs="Times New Roman"/>
          <w:sz w:val="12"/>
          <w:szCs w:val="12"/>
        </w:rPr>
        <w:t>за собой.</w:t>
      </w:r>
    </w:p>
    <w:p w:rsidR="004B7E34" w:rsidRP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Глава сельского поселения Елшанка</w:t>
      </w:r>
    </w:p>
    <w:p w:rsid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 xml:space="preserve">муниципального района Сергиевский                                   </w:t>
      </w:r>
    </w:p>
    <w:p w:rsidR="004B7E34" w:rsidRP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 xml:space="preserve">                   </w:t>
      </w:r>
      <w:proofErr w:type="spellStart"/>
      <w:r w:rsidRPr="004B7E34">
        <w:rPr>
          <w:rFonts w:ascii="Times New Roman" w:hAnsi="Times New Roman" w:cs="Times New Roman"/>
          <w:sz w:val="12"/>
          <w:szCs w:val="12"/>
        </w:rPr>
        <w:t>С.В.Прокаев</w:t>
      </w:r>
      <w:proofErr w:type="spellEnd"/>
    </w:p>
    <w:p w:rsidR="004B7E34" w:rsidRPr="004B7E34" w:rsidRDefault="004B7E34" w:rsidP="004B7E34">
      <w:pPr>
        <w:spacing w:after="0" w:line="240" w:lineRule="auto"/>
        <w:ind w:firstLine="284"/>
        <w:jc w:val="right"/>
        <w:rPr>
          <w:rFonts w:ascii="Times New Roman" w:hAnsi="Times New Roman" w:cs="Times New Roman"/>
          <w:sz w:val="12"/>
          <w:szCs w:val="12"/>
        </w:rPr>
      </w:pPr>
    </w:p>
    <w:p w:rsidR="004B7E34" w:rsidRP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 xml:space="preserve">Приложение </w:t>
      </w:r>
    </w:p>
    <w:p w:rsidR="004B7E34" w:rsidRP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к постановлению Администрации</w:t>
      </w:r>
    </w:p>
    <w:p w:rsidR="004B7E34" w:rsidRP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сельского поселения Елшанка</w:t>
      </w:r>
    </w:p>
    <w:p w:rsidR="004B7E34" w:rsidRPr="004B7E34" w:rsidRDefault="004B7E34" w:rsidP="004B7E34">
      <w:pPr>
        <w:spacing w:after="0" w:line="240" w:lineRule="auto"/>
        <w:ind w:firstLine="284"/>
        <w:jc w:val="right"/>
        <w:rPr>
          <w:rFonts w:ascii="Times New Roman" w:hAnsi="Times New Roman" w:cs="Times New Roman"/>
          <w:sz w:val="12"/>
          <w:szCs w:val="12"/>
        </w:rPr>
      </w:pPr>
      <w:r w:rsidRPr="004B7E34">
        <w:rPr>
          <w:rFonts w:ascii="Times New Roman" w:hAnsi="Times New Roman" w:cs="Times New Roman"/>
          <w:sz w:val="12"/>
          <w:szCs w:val="12"/>
        </w:rPr>
        <w:t xml:space="preserve"> муниципального района Сергиевский</w:t>
      </w:r>
    </w:p>
    <w:p w:rsidR="004B7E34" w:rsidRPr="004B7E34" w:rsidRDefault="004B7E34" w:rsidP="004B7E3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№30 от 17.08.2021 г. </w:t>
      </w:r>
    </w:p>
    <w:p w:rsidR="004B7E34" w:rsidRPr="004B7E34" w:rsidRDefault="004B7E34" w:rsidP="004B7E3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4B7E34">
        <w:rPr>
          <w:rFonts w:ascii="Times New Roman" w:hAnsi="Times New Roman" w:cs="Times New Roman"/>
          <w:sz w:val="12"/>
          <w:szCs w:val="12"/>
        </w:rPr>
        <w:t>осуществления от и</w:t>
      </w:r>
      <w:r>
        <w:rPr>
          <w:rFonts w:ascii="Times New Roman" w:hAnsi="Times New Roman" w:cs="Times New Roman"/>
          <w:sz w:val="12"/>
          <w:szCs w:val="12"/>
        </w:rPr>
        <w:t xml:space="preserve">мени муниципального образования </w:t>
      </w:r>
      <w:r w:rsidRPr="004B7E34">
        <w:rPr>
          <w:rFonts w:ascii="Times New Roman" w:hAnsi="Times New Roman" w:cs="Times New Roman"/>
          <w:sz w:val="12"/>
          <w:szCs w:val="12"/>
        </w:rPr>
        <w:t>сельского поселения Елшанка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 xml:space="preserve">1. </w:t>
      </w:r>
      <w:proofErr w:type="gramStart"/>
      <w:r w:rsidRPr="004B7E34">
        <w:rPr>
          <w:rFonts w:ascii="Times New Roman" w:hAnsi="Times New Roman" w:cs="Times New Roman"/>
          <w:sz w:val="12"/>
          <w:szCs w:val="12"/>
        </w:rPr>
        <w:t xml:space="preserve">Настоящий Порядок осуществления от имени муниципального образования сельского поселения Елшанка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w:t>
      </w:r>
      <w:r w:rsidRPr="004B7E34">
        <w:rPr>
          <w:rFonts w:ascii="Times New Roman" w:hAnsi="Times New Roman" w:cs="Times New Roman"/>
          <w:sz w:val="12"/>
          <w:szCs w:val="12"/>
        </w:rPr>
        <w:lastRenderedPageBreak/>
        <w:t>Федерации» и определяет порядок назначения</w:t>
      </w:r>
      <w:proofErr w:type="gramEnd"/>
      <w:r w:rsidRPr="004B7E34">
        <w:rPr>
          <w:rFonts w:ascii="Times New Roman" w:hAnsi="Times New Roman" w:cs="Times New Roman"/>
          <w:sz w:val="12"/>
          <w:szCs w:val="12"/>
        </w:rPr>
        <w:t xml:space="preserve">,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proofErr w:type="gramStart"/>
      <w:r w:rsidRPr="004B7E34">
        <w:rPr>
          <w:rFonts w:ascii="Times New Roman" w:hAnsi="Times New Roman" w:cs="Times New Roman"/>
          <w:sz w:val="12"/>
          <w:szCs w:val="12"/>
        </w:rPr>
        <w:t>также</w:t>
      </w:r>
      <w:proofErr w:type="gramEnd"/>
      <w:r w:rsidRPr="004B7E34">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Елшанка муниципальный района Сергиевский Самарской области  (далее – Глава поселения).</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 xml:space="preserve"> 3. Решение об участии муниципального служащего в органе управления организации оформляется распоряжением Администрации сельского поселения Елшанка муниципального района Сергиевский Самарской области.</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Елшанка муниципального района Сергиевский Самарской области.</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1) увольнения муниципального служащего;</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4) ликвидации или реорганизации организации;</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4B7E34" w:rsidRPr="004B7E34" w:rsidRDefault="004B7E34" w:rsidP="004B7E34">
      <w:pPr>
        <w:spacing w:after="0" w:line="240" w:lineRule="auto"/>
        <w:ind w:firstLine="284"/>
        <w:jc w:val="both"/>
        <w:rPr>
          <w:rFonts w:ascii="Times New Roman" w:hAnsi="Times New Roman" w:cs="Times New Roman"/>
          <w:sz w:val="12"/>
          <w:szCs w:val="12"/>
        </w:rPr>
      </w:pPr>
      <w:proofErr w:type="gramStart"/>
      <w:r w:rsidRPr="004B7E34">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roofErr w:type="gramEnd"/>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4) в других случаях, предусмотренных законодательством Российской Федерации.</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6.Распоряжение Администрации сельского поселения Елшанка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7. 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Елшанка муниципального района Сергиевский Самарской области в интересах сельского поселения Елшанка муниципального района Сергиевский Самарской области.</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4B7E34" w:rsidRP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4B7E34" w:rsidRDefault="004B7E34" w:rsidP="004B7E34">
      <w:pPr>
        <w:spacing w:after="0" w:line="240" w:lineRule="auto"/>
        <w:ind w:firstLine="284"/>
        <w:jc w:val="both"/>
        <w:rPr>
          <w:rFonts w:ascii="Times New Roman" w:hAnsi="Times New Roman" w:cs="Times New Roman"/>
          <w:sz w:val="12"/>
          <w:szCs w:val="12"/>
        </w:rPr>
      </w:pPr>
      <w:r w:rsidRPr="004B7E34">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D24C48" w:rsidRPr="00D24C48" w:rsidRDefault="00D24C48" w:rsidP="00D24C48">
      <w:pPr>
        <w:spacing w:after="0" w:line="240" w:lineRule="auto"/>
        <w:ind w:firstLine="284"/>
        <w:jc w:val="center"/>
        <w:rPr>
          <w:rFonts w:ascii="Times New Roman" w:hAnsi="Times New Roman" w:cs="Times New Roman"/>
          <w:sz w:val="12"/>
          <w:szCs w:val="12"/>
        </w:rPr>
      </w:pPr>
      <w:r w:rsidRPr="00D24C48">
        <w:rPr>
          <w:rFonts w:ascii="Times New Roman" w:hAnsi="Times New Roman" w:cs="Times New Roman"/>
          <w:sz w:val="12"/>
          <w:szCs w:val="12"/>
        </w:rPr>
        <w:t>РЕШЕНИЕ</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 xml:space="preserve">«17» августа 2021 г.                                                          </w:t>
      </w:r>
      <w:r>
        <w:rPr>
          <w:rFonts w:ascii="Times New Roman" w:hAnsi="Times New Roman" w:cs="Times New Roman"/>
          <w:sz w:val="12"/>
          <w:szCs w:val="12"/>
        </w:rPr>
        <w:t xml:space="preserve">                                                                                                                                            №</w:t>
      </w:r>
      <w:r w:rsidRPr="00D24C48">
        <w:rPr>
          <w:rFonts w:ascii="Times New Roman" w:hAnsi="Times New Roman" w:cs="Times New Roman"/>
          <w:sz w:val="12"/>
          <w:szCs w:val="12"/>
        </w:rPr>
        <w:t xml:space="preserve">27             </w:t>
      </w:r>
      <w:r>
        <w:rPr>
          <w:rFonts w:ascii="Times New Roman" w:hAnsi="Times New Roman" w:cs="Times New Roman"/>
          <w:sz w:val="12"/>
          <w:szCs w:val="12"/>
        </w:rPr>
        <w:t xml:space="preserve">                               </w:t>
      </w:r>
    </w:p>
    <w:p w:rsidR="00D24C48" w:rsidRPr="00D24C48" w:rsidRDefault="00D24C48" w:rsidP="00D24C48">
      <w:pPr>
        <w:spacing w:after="0" w:line="240" w:lineRule="auto"/>
        <w:ind w:firstLine="284"/>
        <w:jc w:val="center"/>
        <w:rPr>
          <w:rFonts w:ascii="Times New Roman" w:hAnsi="Times New Roman" w:cs="Times New Roman"/>
          <w:sz w:val="12"/>
          <w:szCs w:val="12"/>
        </w:rPr>
      </w:pPr>
      <w:r w:rsidRPr="00D24C48">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Елшанка муниципального района Сергиевский в связи </w:t>
      </w:r>
      <w:r>
        <w:rPr>
          <w:rFonts w:ascii="Times New Roman" w:hAnsi="Times New Roman" w:cs="Times New Roman"/>
          <w:sz w:val="12"/>
          <w:szCs w:val="12"/>
        </w:rPr>
        <w:t xml:space="preserve">с отсутствием на его территории </w:t>
      </w:r>
      <w:r w:rsidRPr="00D24C48">
        <w:rPr>
          <w:rFonts w:ascii="Times New Roman" w:hAnsi="Times New Roman" w:cs="Times New Roman"/>
          <w:sz w:val="12"/>
          <w:szCs w:val="12"/>
        </w:rPr>
        <w:t>объектов муниципального контроля</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Принято Собранием Представителей</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сельского поселения Елшанка</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муниципального района Сергиевский</w:t>
      </w:r>
    </w:p>
    <w:p w:rsidR="00D24C48" w:rsidRPr="00D24C48" w:rsidRDefault="00D24C48" w:rsidP="00D24C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Елшанка муниципального района</w:t>
      </w:r>
      <w:r>
        <w:rPr>
          <w:rFonts w:ascii="Times New Roman" w:hAnsi="Times New Roman" w:cs="Times New Roman"/>
          <w:sz w:val="12"/>
          <w:szCs w:val="12"/>
        </w:rPr>
        <w:t xml:space="preserve"> Сергиевский Самарской области, </w:t>
      </w:r>
      <w:r w:rsidRPr="00D24C48">
        <w:rPr>
          <w:rFonts w:ascii="Times New Roman"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РЕШИЛО:</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1. На территории сельского поселения Елшанка муниципального района Сергиевский не осуществляются следующие виды муниципального контроля:</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 xml:space="preserve">- муниципальный контроль в области охраны и </w:t>
      </w:r>
      <w:r w:rsidR="00D125A1" w:rsidRPr="00D24C48">
        <w:rPr>
          <w:rFonts w:ascii="Times New Roman" w:hAnsi="Times New Roman" w:cs="Times New Roman"/>
          <w:sz w:val="12"/>
          <w:szCs w:val="12"/>
        </w:rPr>
        <w:t>использования,</w:t>
      </w:r>
      <w:r w:rsidRPr="00D24C48">
        <w:rPr>
          <w:rFonts w:ascii="Times New Roman" w:hAnsi="Times New Roman" w:cs="Times New Roman"/>
          <w:sz w:val="12"/>
          <w:szCs w:val="12"/>
        </w:rPr>
        <w:t xml:space="preserve"> особо охраняемых природных территорий местного значения в связи с отсутствием на территории  поселения  указанных территорий;</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 xml:space="preserve">- муниципальный </w:t>
      </w:r>
      <w:proofErr w:type="gramStart"/>
      <w:r w:rsidRPr="00D24C48">
        <w:rPr>
          <w:rFonts w:ascii="Times New Roman" w:hAnsi="Times New Roman" w:cs="Times New Roman"/>
          <w:sz w:val="12"/>
          <w:szCs w:val="12"/>
        </w:rPr>
        <w:t>контроль за</w:t>
      </w:r>
      <w:proofErr w:type="gramEnd"/>
      <w:r w:rsidRPr="00D24C48">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2. Опубликовать настоящее  Решение в газете «Сергиевский вестник».</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D24C48" w:rsidRP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 xml:space="preserve">Председатель Собрания Представителей </w:t>
      </w:r>
    </w:p>
    <w:p w:rsidR="00D24C48" w:rsidRP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сельского поселения Елшанка</w:t>
      </w:r>
    </w:p>
    <w:p w:rsid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D24C48">
        <w:rPr>
          <w:rFonts w:ascii="Times New Roman" w:hAnsi="Times New Roman" w:cs="Times New Roman"/>
          <w:sz w:val="12"/>
          <w:szCs w:val="12"/>
        </w:rPr>
        <w:t xml:space="preserve">Самарской области                                                                                   </w:t>
      </w:r>
    </w:p>
    <w:p w:rsidR="00D24C48" w:rsidRPr="00D24C48" w:rsidRDefault="00D24C48" w:rsidP="00D24C48">
      <w:pPr>
        <w:spacing w:after="0" w:line="240" w:lineRule="auto"/>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Д.В.Осипов</w:t>
      </w:r>
      <w:proofErr w:type="spellEnd"/>
    </w:p>
    <w:p w:rsidR="00D24C48" w:rsidRP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Глава сельского поселения Елшанка</w:t>
      </w:r>
    </w:p>
    <w:p w:rsidR="00D24C48" w:rsidRP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муниципального района Сергиевский</w:t>
      </w:r>
    </w:p>
    <w:p w:rsid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 xml:space="preserve">Самарской области                                                       </w:t>
      </w:r>
    </w:p>
    <w:p w:rsid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 xml:space="preserve">                             </w:t>
      </w:r>
      <w:proofErr w:type="spellStart"/>
      <w:r w:rsidRPr="00D24C48">
        <w:rPr>
          <w:rFonts w:ascii="Times New Roman" w:hAnsi="Times New Roman" w:cs="Times New Roman"/>
          <w:sz w:val="12"/>
          <w:szCs w:val="12"/>
        </w:rPr>
        <w:t>С.В.Прокаев</w:t>
      </w:r>
      <w:proofErr w:type="spellEnd"/>
    </w:p>
    <w:p w:rsidR="00D24C48" w:rsidRDefault="00D24C48" w:rsidP="00D24C48">
      <w:pPr>
        <w:spacing w:after="0" w:line="240" w:lineRule="auto"/>
        <w:ind w:firstLine="284"/>
        <w:jc w:val="center"/>
        <w:rPr>
          <w:rFonts w:ascii="Times New Roman" w:hAnsi="Times New Roman" w:cs="Times New Roman"/>
          <w:sz w:val="12"/>
          <w:szCs w:val="12"/>
        </w:rPr>
      </w:pPr>
      <w:r w:rsidRPr="00D24C48">
        <w:rPr>
          <w:rFonts w:ascii="Times New Roman" w:hAnsi="Times New Roman" w:cs="Times New Roman"/>
          <w:sz w:val="12"/>
          <w:szCs w:val="12"/>
        </w:rPr>
        <w:lastRenderedPageBreak/>
        <w:t xml:space="preserve">Администрация </w:t>
      </w:r>
    </w:p>
    <w:p w:rsidR="00D24C48" w:rsidRPr="00D24C48" w:rsidRDefault="00D24C48" w:rsidP="00D24C48">
      <w:pPr>
        <w:spacing w:after="0" w:line="240" w:lineRule="auto"/>
        <w:ind w:firstLine="284"/>
        <w:jc w:val="center"/>
        <w:rPr>
          <w:rFonts w:ascii="Times New Roman" w:hAnsi="Times New Roman" w:cs="Times New Roman"/>
          <w:sz w:val="12"/>
          <w:szCs w:val="12"/>
        </w:rPr>
      </w:pPr>
      <w:r w:rsidRPr="00D24C48">
        <w:rPr>
          <w:rFonts w:ascii="Times New Roman" w:hAnsi="Times New Roman" w:cs="Times New Roman"/>
          <w:sz w:val="12"/>
          <w:szCs w:val="12"/>
        </w:rPr>
        <w:t xml:space="preserve">сельского поселения Захаркино </w:t>
      </w:r>
    </w:p>
    <w:p w:rsidR="00D24C48" w:rsidRPr="00D24C48" w:rsidRDefault="00D24C48" w:rsidP="00D24C48">
      <w:pPr>
        <w:spacing w:after="0" w:line="240" w:lineRule="auto"/>
        <w:ind w:firstLine="284"/>
        <w:jc w:val="center"/>
        <w:rPr>
          <w:rFonts w:ascii="Times New Roman" w:hAnsi="Times New Roman" w:cs="Times New Roman"/>
          <w:sz w:val="12"/>
          <w:szCs w:val="12"/>
        </w:rPr>
      </w:pPr>
      <w:r w:rsidRPr="00D24C48">
        <w:rPr>
          <w:rFonts w:ascii="Times New Roman" w:hAnsi="Times New Roman" w:cs="Times New Roman"/>
          <w:sz w:val="12"/>
          <w:szCs w:val="12"/>
        </w:rPr>
        <w:t>муниципального района Сергиевский</w:t>
      </w:r>
    </w:p>
    <w:p w:rsidR="00D24C48" w:rsidRPr="00D24C48" w:rsidRDefault="00D24C48" w:rsidP="00D24C48">
      <w:pPr>
        <w:spacing w:after="0" w:line="240" w:lineRule="auto"/>
        <w:ind w:firstLine="284"/>
        <w:jc w:val="center"/>
        <w:rPr>
          <w:rFonts w:ascii="Times New Roman" w:hAnsi="Times New Roman" w:cs="Times New Roman"/>
          <w:sz w:val="12"/>
          <w:szCs w:val="12"/>
        </w:rPr>
      </w:pPr>
      <w:r w:rsidRPr="00D24C48">
        <w:rPr>
          <w:rFonts w:ascii="Times New Roman" w:hAnsi="Times New Roman" w:cs="Times New Roman"/>
          <w:sz w:val="12"/>
          <w:szCs w:val="12"/>
        </w:rPr>
        <w:t>Самарской области</w:t>
      </w:r>
    </w:p>
    <w:p w:rsidR="00D24C48" w:rsidRPr="00D24C48" w:rsidRDefault="00D24C48" w:rsidP="00D24C48">
      <w:pPr>
        <w:spacing w:after="0" w:line="240" w:lineRule="auto"/>
        <w:ind w:firstLine="284"/>
        <w:jc w:val="center"/>
        <w:rPr>
          <w:rFonts w:ascii="Times New Roman" w:hAnsi="Times New Roman" w:cs="Times New Roman"/>
          <w:sz w:val="12"/>
          <w:szCs w:val="12"/>
        </w:rPr>
      </w:pPr>
      <w:r w:rsidRPr="00D24C48">
        <w:rPr>
          <w:rFonts w:ascii="Times New Roman" w:hAnsi="Times New Roman" w:cs="Times New Roman"/>
          <w:sz w:val="12"/>
          <w:szCs w:val="12"/>
        </w:rPr>
        <w:t>ПОСТАНОВЛЕНИЕ</w:t>
      </w:r>
    </w:p>
    <w:p w:rsidR="00D24C48" w:rsidRDefault="00D24C48" w:rsidP="00D24C48">
      <w:pPr>
        <w:spacing w:after="0" w:line="240" w:lineRule="auto"/>
        <w:ind w:firstLine="284"/>
        <w:rPr>
          <w:rFonts w:ascii="Times New Roman" w:hAnsi="Times New Roman" w:cs="Times New Roman"/>
          <w:sz w:val="12"/>
          <w:szCs w:val="12"/>
        </w:rPr>
      </w:pPr>
      <w:r w:rsidRPr="00D24C48">
        <w:rPr>
          <w:rFonts w:ascii="Times New Roman" w:hAnsi="Times New Roman" w:cs="Times New Roman"/>
          <w:sz w:val="12"/>
          <w:szCs w:val="12"/>
        </w:rPr>
        <w:t>«17» августа 2021 г.</w:t>
      </w:r>
      <w:r>
        <w:rPr>
          <w:rFonts w:ascii="Times New Roman" w:hAnsi="Times New Roman" w:cs="Times New Roman"/>
          <w:sz w:val="12"/>
          <w:szCs w:val="12"/>
        </w:rPr>
        <w:t xml:space="preserve">                                                                                                                                                                                                      №</w:t>
      </w:r>
      <w:r w:rsidRPr="00D24C48">
        <w:rPr>
          <w:rFonts w:ascii="Times New Roman" w:hAnsi="Times New Roman" w:cs="Times New Roman"/>
          <w:sz w:val="12"/>
          <w:szCs w:val="12"/>
        </w:rPr>
        <w:t xml:space="preserve">29   </w:t>
      </w:r>
    </w:p>
    <w:p w:rsidR="00D24C48" w:rsidRDefault="00D24C48" w:rsidP="00D24C48">
      <w:pPr>
        <w:spacing w:after="0" w:line="240" w:lineRule="auto"/>
        <w:ind w:firstLine="284"/>
        <w:jc w:val="center"/>
        <w:rPr>
          <w:rFonts w:ascii="Times New Roman" w:hAnsi="Times New Roman" w:cs="Times New Roman"/>
          <w:sz w:val="12"/>
          <w:szCs w:val="12"/>
        </w:rPr>
      </w:pPr>
      <w:r w:rsidRPr="00D24C48">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осуществления </w:t>
      </w:r>
      <w:r w:rsidRPr="00D24C48">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w:t>
      </w:r>
      <w:r w:rsidRPr="00D24C48">
        <w:rPr>
          <w:rFonts w:ascii="Times New Roman" w:hAnsi="Times New Roman" w:cs="Times New Roman"/>
          <w:sz w:val="12"/>
          <w:szCs w:val="12"/>
        </w:rPr>
        <w:t>сельского поселения Захаркино муниципального района Сергиевский Самарской области полномочий учредителя организации или управления</w:t>
      </w:r>
      <w:r>
        <w:rPr>
          <w:rFonts w:ascii="Times New Roman" w:hAnsi="Times New Roman" w:cs="Times New Roman"/>
          <w:sz w:val="12"/>
          <w:szCs w:val="12"/>
        </w:rPr>
        <w:t xml:space="preserve"> </w:t>
      </w:r>
      <w:r w:rsidRPr="00D24C48">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D24C48">
        <w:rPr>
          <w:rFonts w:ascii="Times New Roman" w:hAnsi="Times New Roman" w:cs="Times New Roman"/>
          <w:sz w:val="12"/>
          <w:szCs w:val="12"/>
        </w:rPr>
        <w:t>акциями (долями участия в уставном капитале)</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сельского поселения Захаркино муниципального района Сергиевский Самарской области, Администрация сельского поселения Захаркино му</w:t>
      </w:r>
      <w:r>
        <w:rPr>
          <w:rFonts w:ascii="Times New Roman" w:hAnsi="Times New Roman" w:cs="Times New Roman"/>
          <w:sz w:val="12"/>
          <w:szCs w:val="12"/>
        </w:rPr>
        <w:t>ниципального района Сергиевский</w:t>
      </w:r>
    </w:p>
    <w:p w:rsidR="00D24C48" w:rsidRPr="00D24C48" w:rsidRDefault="00D24C48" w:rsidP="00D24C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1.Утвердить Порядок осуществления от имени муниципального образования сельского поселения Захаркино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2.Опубликовать настоящее постановление в газете «Сергиевский вестник».</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 xml:space="preserve">3. </w:t>
      </w:r>
      <w:proofErr w:type="gramStart"/>
      <w:r w:rsidRPr="00D24C48">
        <w:rPr>
          <w:rFonts w:ascii="Times New Roman" w:hAnsi="Times New Roman" w:cs="Times New Roman"/>
          <w:sz w:val="12"/>
          <w:szCs w:val="12"/>
        </w:rPr>
        <w:t>Контроль за</w:t>
      </w:r>
      <w:proofErr w:type="gramEnd"/>
      <w:r w:rsidRPr="00D24C48">
        <w:rPr>
          <w:rFonts w:ascii="Times New Roman" w:hAnsi="Times New Roman" w:cs="Times New Roman"/>
          <w:sz w:val="12"/>
          <w:szCs w:val="12"/>
        </w:rPr>
        <w:t xml:space="preserve"> выполнением настоящего постановления возложить на ведущего специалиста  администрации сельского поселения Захаркино.</w:t>
      </w:r>
    </w:p>
    <w:p w:rsidR="00D24C48" w:rsidRPr="00D24C48" w:rsidRDefault="00D24C48" w:rsidP="00D24C48">
      <w:pPr>
        <w:spacing w:after="0" w:line="240" w:lineRule="auto"/>
        <w:ind w:firstLine="284"/>
        <w:jc w:val="right"/>
        <w:rPr>
          <w:rFonts w:ascii="Times New Roman" w:hAnsi="Times New Roman" w:cs="Times New Roman"/>
          <w:sz w:val="12"/>
          <w:szCs w:val="12"/>
        </w:rPr>
      </w:pPr>
      <w:proofErr w:type="spellStart"/>
      <w:r w:rsidRPr="00D24C48">
        <w:rPr>
          <w:rFonts w:ascii="Times New Roman" w:hAnsi="Times New Roman" w:cs="Times New Roman"/>
          <w:sz w:val="12"/>
          <w:szCs w:val="12"/>
        </w:rPr>
        <w:t>И.о</w:t>
      </w:r>
      <w:proofErr w:type="gramStart"/>
      <w:r w:rsidRPr="00D24C48">
        <w:rPr>
          <w:rFonts w:ascii="Times New Roman" w:hAnsi="Times New Roman" w:cs="Times New Roman"/>
          <w:sz w:val="12"/>
          <w:szCs w:val="12"/>
        </w:rPr>
        <w:t>.Г</w:t>
      </w:r>
      <w:proofErr w:type="gramEnd"/>
      <w:r w:rsidRPr="00D24C48">
        <w:rPr>
          <w:rFonts w:ascii="Times New Roman" w:hAnsi="Times New Roman" w:cs="Times New Roman"/>
          <w:sz w:val="12"/>
          <w:szCs w:val="12"/>
        </w:rPr>
        <w:t>лавы</w:t>
      </w:r>
      <w:proofErr w:type="spellEnd"/>
      <w:r w:rsidRPr="00D24C48">
        <w:rPr>
          <w:rFonts w:ascii="Times New Roman" w:hAnsi="Times New Roman" w:cs="Times New Roman"/>
          <w:sz w:val="12"/>
          <w:szCs w:val="12"/>
        </w:rPr>
        <w:t xml:space="preserve"> сельского поселения Захаркино</w:t>
      </w:r>
    </w:p>
    <w:p w:rsid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 xml:space="preserve">муниципального района Сергиевский            </w:t>
      </w:r>
    </w:p>
    <w:p w:rsidR="00D24C48" w:rsidRP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 xml:space="preserve">                             </w:t>
      </w:r>
      <w:proofErr w:type="spellStart"/>
      <w:r w:rsidRPr="00D24C48">
        <w:rPr>
          <w:rFonts w:ascii="Times New Roman" w:hAnsi="Times New Roman" w:cs="Times New Roman"/>
          <w:sz w:val="12"/>
          <w:szCs w:val="12"/>
        </w:rPr>
        <w:t>Н.И.Ерушова</w:t>
      </w:r>
      <w:proofErr w:type="spellEnd"/>
    </w:p>
    <w:p w:rsidR="00D24C48" w:rsidRPr="00D24C48" w:rsidRDefault="00D24C48" w:rsidP="00D24C48">
      <w:pPr>
        <w:spacing w:after="0" w:line="240" w:lineRule="auto"/>
        <w:jc w:val="both"/>
        <w:rPr>
          <w:rFonts w:ascii="Times New Roman" w:hAnsi="Times New Roman" w:cs="Times New Roman"/>
          <w:sz w:val="12"/>
          <w:szCs w:val="12"/>
        </w:rPr>
      </w:pPr>
    </w:p>
    <w:p w:rsidR="00D24C48" w:rsidRP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 xml:space="preserve">Приложение </w:t>
      </w:r>
    </w:p>
    <w:p w:rsidR="00D24C48" w:rsidRP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к постановлению Администрации</w:t>
      </w:r>
    </w:p>
    <w:p w:rsidR="00D24C48" w:rsidRP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сельского поселения Захаркино</w:t>
      </w:r>
    </w:p>
    <w:p w:rsidR="00D24C48" w:rsidRP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 xml:space="preserve"> муниципального района Сергиевский</w:t>
      </w:r>
    </w:p>
    <w:p w:rsidR="00D24C48" w:rsidRP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№29 от  «17» авг</w:t>
      </w:r>
      <w:r>
        <w:rPr>
          <w:rFonts w:ascii="Times New Roman" w:hAnsi="Times New Roman" w:cs="Times New Roman"/>
          <w:sz w:val="12"/>
          <w:szCs w:val="12"/>
        </w:rPr>
        <w:t xml:space="preserve">уста 2021 г. </w:t>
      </w:r>
    </w:p>
    <w:p w:rsidR="00D24C48" w:rsidRPr="00D24C48" w:rsidRDefault="00D24C48" w:rsidP="00D24C4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D24C48">
        <w:rPr>
          <w:rFonts w:ascii="Times New Roman" w:hAnsi="Times New Roman" w:cs="Times New Roman"/>
          <w:sz w:val="12"/>
          <w:szCs w:val="12"/>
        </w:rPr>
        <w:t>Осуществления от и</w:t>
      </w:r>
      <w:r>
        <w:rPr>
          <w:rFonts w:ascii="Times New Roman" w:hAnsi="Times New Roman" w:cs="Times New Roman"/>
          <w:sz w:val="12"/>
          <w:szCs w:val="12"/>
        </w:rPr>
        <w:t xml:space="preserve">мени муниципального образования </w:t>
      </w:r>
      <w:r w:rsidRPr="00D24C48">
        <w:rPr>
          <w:rFonts w:ascii="Times New Roman" w:hAnsi="Times New Roman" w:cs="Times New Roman"/>
          <w:sz w:val="12"/>
          <w:szCs w:val="12"/>
        </w:rPr>
        <w:t>сельского поселения Захаркино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 xml:space="preserve">1. </w:t>
      </w:r>
      <w:proofErr w:type="gramStart"/>
      <w:r w:rsidRPr="00D24C48">
        <w:rPr>
          <w:rFonts w:ascii="Times New Roman" w:hAnsi="Times New Roman" w:cs="Times New Roman"/>
          <w:sz w:val="12"/>
          <w:szCs w:val="12"/>
        </w:rPr>
        <w:t>Настоящий Порядок осуществления от имени муниципального образования сельского поселения Захаркино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w:t>
      </w:r>
      <w:proofErr w:type="gramEnd"/>
      <w:r w:rsidRPr="00D24C48">
        <w:rPr>
          <w:rFonts w:ascii="Times New Roman" w:hAnsi="Times New Roman" w:cs="Times New Roman"/>
          <w:sz w:val="12"/>
          <w:szCs w:val="12"/>
        </w:rPr>
        <w:t xml:space="preserve">,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proofErr w:type="gramStart"/>
      <w:r w:rsidRPr="00D24C48">
        <w:rPr>
          <w:rFonts w:ascii="Times New Roman" w:hAnsi="Times New Roman" w:cs="Times New Roman"/>
          <w:sz w:val="12"/>
          <w:szCs w:val="12"/>
        </w:rPr>
        <w:t>также</w:t>
      </w:r>
      <w:proofErr w:type="gramEnd"/>
      <w:r w:rsidRPr="00D24C48">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Захаркино муниципальный района Сергиевский Самарской области  (далее – Глава поселения).</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3. Решение об участии муниципального служащего в органе управления организации оформляется распоряжением Администрации сельского поселения Захаркино муниципального района Сергиевский Самарской области.</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Захаркино муниципального района Сергиевский Самарской области.</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1) увольнения муниципального служащего;</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4) ликвидации или реорганизации организации;</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D24C48" w:rsidRPr="00D24C48" w:rsidRDefault="00D24C48" w:rsidP="00D24C48">
      <w:pPr>
        <w:spacing w:after="0" w:line="240" w:lineRule="auto"/>
        <w:ind w:firstLine="284"/>
        <w:jc w:val="both"/>
        <w:rPr>
          <w:rFonts w:ascii="Times New Roman" w:hAnsi="Times New Roman" w:cs="Times New Roman"/>
          <w:sz w:val="12"/>
          <w:szCs w:val="12"/>
        </w:rPr>
      </w:pPr>
      <w:proofErr w:type="gramStart"/>
      <w:r w:rsidRPr="00D24C48">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roofErr w:type="gramEnd"/>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4) в других случаях, предусмотренных законодательством Российской Федерации.</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6. Распоряжение Администрации сельского поселения Захаркино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7. 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Захаркино муниципального района Сергиевский Самарской области в интересах сельского поселения Захаркино муниципального района Сергиевский Самарской области.</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lastRenderedPageBreak/>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D24C48" w:rsidRPr="00D24C48" w:rsidRDefault="00D24C48" w:rsidP="00D24C48">
      <w:pPr>
        <w:spacing w:after="0" w:line="240" w:lineRule="auto"/>
        <w:ind w:firstLine="284"/>
        <w:jc w:val="center"/>
        <w:rPr>
          <w:rFonts w:ascii="Times New Roman" w:hAnsi="Times New Roman" w:cs="Times New Roman"/>
          <w:sz w:val="12"/>
          <w:szCs w:val="12"/>
        </w:rPr>
      </w:pPr>
      <w:r w:rsidRPr="00D24C48">
        <w:rPr>
          <w:rFonts w:ascii="Times New Roman" w:hAnsi="Times New Roman" w:cs="Times New Roman"/>
          <w:sz w:val="12"/>
          <w:szCs w:val="12"/>
        </w:rPr>
        <w:t>РЕШЕНИЕ</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 xml:space="preserve">«17» августа 2021 г.                                                                               </w:t>
      </w:r>
      <w:r>
        <w:rPr>
          <w:rFonts w:ascii="Times New Roman" w:hAnsi="Times New Roman" w:cs="Times New Roman"/>
          <w:sz w:val="12"/>
          <w:szCs w:val="12"/>
        </w:rPr>
        <w:t xml:space="preserve">                                                                                                                      </w:t>
      </w:r>
      <w:r w:rsidRPr="00D24C48">
        <w:rPr>
          <w:rFonts w:ascii="Times New Roman" w:hAnsi="Times New Roman" w:cs="Times New Roman"/>
          <w:sz w:val="12"/>
          <w:szCs w:val="12"/>
        </w:rPr>
        <w:t xml:space="preserve"> №26                                            </w:t>
      </w:r>
    </w:p>
    <w:p w:rsidR="00D24C48" w:rsidRPr="00D24C48" w:rsidRDefault="00D24C48" w:rsidP="00D24C48">
      <w:pPr>
        <w:spacing w:after="0" w:line="240" w:lineRule="auto"/>
        <w:ind w:firstLine="284"/>
        <w:jc w:val="center"/>
        <w:rPr>
          <w:rFonts w:ascii="Times New Roman" w:hAnsi="Times New Roman" w:cs="Times New Roman"/>
          <w:sz w:val="12"/>
          <w:szCs w:val="12"/>
        </w:rPr>
      </w:pPr>
      <w:r w:rsidRPr="00D24C48">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Захаркино муниципального района Сергиевский в связи </w:t>
      </w:r>
      <w:r>
        <w:rPr>
          <w:rFonts w:ascii="Times New Roman" w:hAnsi="Times New Roman" w:cs="Times New Roman"/>
          <w:sz w:val="12"/>
          <w:szCs w:val="12"/>
        </w:rPr>
        <w:t xml:space="preserve">с отсутствием на его территории </w:t>
      </w:r>
      <w:r w:rsidRPr="00D24C48">
        <w:rPr>
          <w:rFonts w:ascii="Times New Roman" w:hAnsi="Times New Roman" w:cs="Times New Roman"/>
          <w:sz w:val="12"/>
          <w:szCs w:val="12"/>
        </w:rPr>
        <w:t>объектов муниципального контроля</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Принято Собранием представителей</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сельского  поселения Захаркино</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муниципального района Сергиевский</w:t>
      </w:r>
    </w:p>
    <w:p w:rsidR="00D24C48" w:rsidRPr="00D24C48" w:rsidRDefault="00D24C48" w:rsidP="00D24C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Захаркино муниципального района</w:t>
      </w:r>
      <w:r>
        <w:rPr>
          <w:rFonts w:ascii="Times New Roman" w:hAnsi="Times New Roman" w:cs="Times New Roman"/>
          <w:sz w:val="12"/>
          <w:szCs w:val="12"/>
        </w:rPr>
        <w:t xml:space="preserve"> Сергиевский Самарской области, </w:t>
      </w:r>
      <w:r w:rsidRPr="00D24C48">
        <w:rPr>
          <w:rFonts w:ascii="Times New Roman"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РЕШИЛО:</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1. На территории сельского  поселения Захаркино муниципального района Сергиевский не осуществляются следующие виды муниципального контроля:</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 xml:space="preserve">- муниципальный контроль в области охраны и </w:t>
      </w:r>
      <w:r w:rsidR="00D125A1" w:rsidRPr="00D24C48">
        <w:rPr>
          <w:rFonts w:ascii="Times New Roman" w:hAnsi="Times New Roman" w:cs="Times New Roman"/>
          <w:sz w:val="12"/>
          <w:szCs w:val="12"/>
        </w:rPr>
        <w:t>использования,</w:t>
      </w:r>
      <w:r w:rsidRPr="00D24C48">
        <w:rPr>
          <w:rFonts w:ascii="Times New Roman" w:hAnsi="Times New Roman" w:cs="Times New Roman"/>
          <w:sz w:val="12"/>
          <w:szCs w:val="12"/>
        </w:rPr>
        <w:t xml:space="preserve"> особо охраняемых природных территорий местного значения в связи с отсутствием на территории  поселения  указанных территорий;</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 xml:space="preserve">- муниципальный </w:t>
      </w:r>
      <w:proofErr w:type="gramStart"/>
      <w:r w:rsidRPr="00D24C48">
        <w:rPr>
          <w:rFonts w:ascii="Times New Roman" w:hAnsi="Times New Roman" w:cs="Times New Roman"/>
          <w:sz w:val="12"/>
          <w:szCs w:val="12"/>
        </w:rPr>
        <w:t>контроль за</w:t>
      </w:r>
      <w:proofErr w:type="gramEnd"/>
      <w:r w:rsidRPr="00D24C48">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2. Опубликовать настоящее  Решение в газете «Сергиевский вестник».</w:t>
      </w:r>
    </w:p>
    <w:p w:rsidR="00D24C48" w:rsidRPr="00D24C48" w:rsidRDefault="00D24C48" w:rsidP="00D24C48">
      <w:pPr>
        <w:spacing w:after="0" w:line="240" w:lineRule="auto"/>
        <w:ind w:firstLine="284"/>
        <w:jc w:val="both"/>
        <w:rPr>
          <w:rFonts w:ascii="Times New Roman" w:hAnsi="Times New Roman" w:cs="Times New Roman"/>
          <w:sz w:val="12"/>
          <w:szCs w:val="12"/>
        </w:rPr>
      </w:pPr>
      <w:r w:rsidRPr="00D24C48">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D24C48" w:rsidRP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Председатель Собрания представителей</w:t>
      </w:r>
    </w:p>
    <w:p w:rsidR="00D24C48" w:rsidRP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сельского поселения Захаркино</w:t>
      </w:r>
    </w:p>
    <w:p w:rsid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 xml:space="preserve">муниципального района Сергиевский             </w:t>
      </w:r>
    </w:p>
    <w:p w:rsidR="00D24C48" w:rsidRP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rsidR="00D24C48" w:rsidRPr="00D24C48" w:rsidRDefault="00D24C48" w:rsidP="00D24C48">
      <w:pPr>
        <w:spacing w:after="0" w:line="240" w:lineRule="auto"/>
        <w:ind w:firstLine="284"/>
        <w:jc w:val="right"/>
        <w:rPr>
          <w:rFonts w:ascii="Times New Roman" w:hAnsi="Times New Roman" w:cs="Times New Roman"/>
          <w:sz w:val="12"/>
          <w:szCs w:val="12"/>
        </w:rPr>
      </w:pPr>
      <w:proofErr w:type="spellStart"/>
      <w:r w:rsidRPr="00D24C48">
        <w:rPr>
          <w:rFonts w:ascii="Times New Roman" w:hAnsi="Times New Roman" w:cs="Times New Roman"/>
          <w:sz w:val="12"/>
          <w:szCs w:val="12"/>
        </w:rPr>
        <w:t>И.о</w:t>
      </w:r>
      <w:proofErr w:type="gramStart"/>
      <w:r w:rsidRPr="00D24C48">
        <w:rPr>
          <w:rFonts w:ascii="Times New Roman" w:hAnsi="Times New Roman" w:cs="Times New Roman"/>
          <w:sz w:val="12"/>
          <w:szCs w:val="12"/>
        </w:rPr>
        <w:t>.Г</w:t>
      </w:r>
      <w:proofErr w:type="gramEnd"/>
      <w:r w:rsidRPr="00D24C48">
        <w:rPr>
          <w:rFonts w:ascii="Times New Roman" w:hAnsi="Times New Roman" w:cs="Times New Roman"/>
          <w:sz w:val="12"/>
          <w:szCs w:val="12"/>
        </w:rPr>
        <w:t>лавы</w:t>
      </w:r>
      <w:proofErr w:type="spellEnd"/>
      <w:r w:rsidRPr="00D24C48">
        <w:rPr>
          <w:rFonts w:ascii="Times New Roman" w:hAnsi="Times New Roman" w:cs="Times New Roman"/>
          <w:sz w:val="12"/>
          <w:szCs w:val="12"/>
        </w:rPr>
        <w:t xml:space="preserve"> сельского поселения Захаркино</w:t>
      </w:r>
    </w:p>
    <w:p w:rsid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 xml:space="preserve">муниципального района Сергиевский                    </w:t>
      </w:r>
    </w:p>
    <w:p w:rsidR="00D24C48" w:rsidRDefault="00D24C48" w:rsidP="00D24C48">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 xml:space="preserve">                       </w:t>
      </w:r>
      <w:proofErr w:type="spellStart"/>
      <w:r w:rsidRPr="00D24C48">
        <w:rPr>
          <w:rFonts w:ascii="Times New Roman" w:hAnsi="Times New Roman" w:cs="Times New Roman"/>
          <w:sz w:val="12"/>
          <w:szCs w:val="12"/>
        </w:rPr>
        <w:t>Н.И.Ерушова</w:t>
      </w:r>
      <w:proofErr w:type="spellEnd"/>
    </w:p>
    <w:p w:rsidR="00D125A1" w:rsidRPr="00D125A1" w:rsidRDefault="00D125A1" w:rsidP="00D125A1">
      <w:pPr>
        <w:spacing w:after="0" w:line="240" w:lineRule="auto"/>
        <w:ind w:firstLine="284"/>
        <w:jc w:val="center"/>
        <w:rPr>
          <w:rFonts w:ascii="Times New Roman" w:hAnsi="Times New Roman" w:cs="Times New Roman"/>
          <w:sz w:val="12"/>
          <w:szCs w:val="12"/>
        </w:rPr>
      </w:pPr>
      <w:r w:rsidRPr="00D125A1">
        <w:rPr>
          <w:rFonts w:ascii="Times New Roman" w:hAnsi="Times New Roman" w:cs="Times New Roman"/>
          <w:sz w:val="12"/>
          <w:szCs w:val="12"/>
        </w:rPr>
        <w:t>Администрация</w:t>
      </w:r>
    </w:p>
    <w:p w:rsidR="00D125A1" w:rsidRPr="00D125A1" w:rsidRDefault="00D125A1" w:rsidP="00D125A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125A1">
        <w:rPr>
          <w:rFonts w:ascii="Times New Roman" w:hAnsi="Times New Roman" w:cs="Times New Roman"/>
          <w:sz w:val="12"/>
          <w:szCs w:val="12"/>
        </w:rPr>
        <w:t>Калиновка</w:t>
      </w:r>
    </w:p>
    <w:p w:rsidR="00D125A1" w:rsidRPr="00D125A1" w:rsidRDefault="00D125A1" w:rsidP="00D125A1">
      <w:pPr>
        <w:spacing w:after="0" w:line="240" w:lineRule="auto"/>
        <w:ind w:firstLine="284"/>
        <w:jc w:val="center"/>
        <w:rPr>
          <w:rFonts w:ascii="Times New Roman" w:hAnsi="Times New Roman" w:cs="Times New Roman"/>
          <w:sz w:val="12"/>
          <w:szCs w:val="12"/>
        </w:rPr>
      </w:pPr>
      <w:r w:rsidRPr="00D125A1">
        <w:rPr>
          <w:rFonts w:ascii="Times New Roman" w:hAnsi="Times New Roman" w:cs="Times New Roman"/>
          <w:sz w:val="12"/>
          <w:szCs w:val="12"/>
        </w:rPr>
        <w:t>муниципального района Сергиевский</w:t>
      </w:r>
    </w:p>
    <w:p w:rsidR="00D125A1" w:rsidRPr="00D125A1" w:rsidRDefault="00D125A1" w:rsidP="00D125A1">
      <w:pPr>
        <w:spacing w:after="0" w:line="240" w:lineRule="auto"/>
        <w:ind w:firstLine="284"/>
        <w:jc w:val="center"/>
        <w:rPr>
          <w:rFonts w:ascii="Times New Roman" w:hAnsi="Times New Roman" w:cs="Times New Roman"/>
          <w:sz w:val="12"/>
          <w:szCs w:val="12"/>
        </w:rPr>
      </w:pPr>
      <w:r w:rsidRPr="00D125A1">
        <w:rPr>
          <w:rFonts w:ascii="Times New Roman" w:hAnsi="Times New Roman" w:cs="Times New Roman"/>
          <w:sz w:val="12"/>
          <w:szCs w:val="12"/>
        </w:rPr>
        <w:t>Самарской области</w:t>
      </w:r>
    </w:p>
    <w:p w:rsidR="00D125A1" w:rsidRPr="00D125A1" w:rsidRDefault="00D125A1" w:rsidP="00D125A1">
      <w:pPr>
        <w:spacing w:after="0" w:line="240" w:lineRule="auto"/>
        <w:ind w:firstLine="284"/>
        <w:jc w:val="center"/>
        <w:rPr>
          <w:rFonts w:ascii="Times New Roman" w:hAnsi="Times New Roman" w:cs="Times New Roman"/>
          <w:sz w:val="12"/>
          <w:szCs w:val="12"/>
        </w:rPr>
      </w:pPr>
      <w:r w:rsidRPr="00D125A1">
        <w:rPr>
          <w:rFonts w:ascii="Times New Roman" w:hAnsi="Times New Roman" w:cs="Times New Roman"/>
          <w:sz w:val="12"/>
          <w:szCs w:val="12"/>
        </w:rPr>
        <w:t>ПОСТАНОВЛЕНИЕ</w:t>
      </w:r>
    </w:p>
    <w:p w:rsidR="00D125A1" w:rsidRPr="00D125A1" w:rsidRDefault="00D125A1" w:rsidP="00D125A1">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«17» августа 2021 г.                                                                                                                                                                                                      №</w:t>
      </w:r>
      <w:r w:rsidRPr="00D125A1">
        <w:rPr>
          <w:rFonts w:ascii="Times New Roman" w:hAnsi="Times New Roman" w:cs="Times New Roman"/>
          <w:sz w:val="12"/>
          <w:szCs w:val="12"/>
        </w:rPr>
        <w:t>25</w:t>
      </w:r>
    </w:p>
    <w:p w:rsidR="00D125A1" w:rsidRPr="00D125A1" w:rsidRDefault="00D125A1" w:rsidP="00D125A1">
      <w:pPr>
        <w:spacing w:after="0" w:line="240" w:lineRule="auto"/>
        <w:ind w:firstLine="284"/>
        <w:jc w:val="center"/>
        <w:rPr>
          <w:rFonts w:ascii="Times New Roman" w:hAnsi="Times New Roman" w:cs="Times New Roman"/>
          <w:sz w:val="12"/>
          <w:szCs w:val="12"/>
        </w:rPr>
      </w:pPr>
      <w:r w:rsidRPr="00D125A1">
        <w:rPr>
          <w:rFonts w:ascii="Times New Roman" w:hAnsi="Times New Roman" w:cs="Times New Roman"/>
          <w:sz w:val="12"/>
          <w:szCs w:val="12"/>
        </w:rPr>
        <w:t>Об утве</w:t>
      </w:r>
      <w:r>
        <w:rPr>
          <w:rFonts w:ascii="Times New Roman" w:hAnsi="Times New Roman" w:cs="Times New Roman"/>
          <w:sz w:val="12"/>
          <w:szCs w:val="12"/>
        </w:rPr>
        <w:t xml:space="preserve">рждении Порядка осуществления </w:t>
      </w:r>
      <w:r w:rsidRPr="00D125A1">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w:t>
      </w:r>
      <w:r w:rsidRPr="00D125A1">
        <w:rPr>
          <w:rFonts w:ascii="Times New Roman" w:hAnsi="Times New Roman" w:cs="Times New Roman"/>
          <w:sz w:val="12"/>
          <w:szCs w:val="12"/>
        </w:rPr>
        <w:t>сельского поселения Калиновка мун</w:t>
      </w:r>
      <w:r>
        <w:rPr>
          <w:rFonts w:ascii="Times New Roman" w:hAnsi="Times New Roman" w:cs="Times New Roman"/>
          <w:sz w:val="12"/>
          <w:szCs w:val="12"/>
        </w:rPr>
        <w:t xml:space="preserve">иципального района Сергиевский </w:t>
      </w:r>
      <w:r w:rsidRPr="00D125A1">
        <w:rPr>
          <w:rFonts w:ascii="Times New Roman" w:hAnsi="Times New Roman" w:cs="Times New Roman"/>
          <w:sz w:val="12"/>
          <w:szCs w:val="12"/>
        </w:rPr>
        <w:t>Самарской области полномочий учреди</w:t>
      </w:r>
      <w:r>
        <w:rPr>
          <w:rFonts w:ascii="Times New Roman" w:hAnsi="Times New Roman" w:cs="Times New Roman"/>
          <w:sz w:val="12"/>
          <w:szCs w:val="12"/>
        </w:rPr>
        <w:t xml:space="preserve">теля организации или управления </w:t>
      </w:r>
      <w:r w:rsidRPr="00D125A1">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D125A1">
        <w:rPr>
          <w:rFonts w:ascii="Times New Roman" w:hAnsi="Times New Roman" w:cs="Times New Roman"/>
          <w:sz w:val="12"/>
          <w:szCs w:val="12"/>
        </w:rPr>
        <w:t>акциями (долями участия в уставном капитале)</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сельского поселения Калиновка муниципального района Сергиевский Самарской области, Администрация сельского поселения Калиновка му</w:t>
      </w:r>
      <w:r>
        <w:rPr>
          <w:rFonts w:ascii="Times New Roman" w:hAnsi="Times New Roman" w:cs="Times New Roman"/>
          <w:sz w:val="12"/>
          <w:szCs w:val="12"/>
        </w:rPr>
        <w:t>ниципального района Сергиевский</w:t>
      </w:r>
    </w:p>
    <w:p w:rsidR="00D125A1" w:rsidRPr="00D125A1" w:rsidRDefault="00D125A1" w:rsidP="00D125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1. Утвердить Порядок осуществления от имени муниципального образования сельского поселения Калиновка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 </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2. Опубликовать настоящее постановление в газете «Сергиевский вестник».</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3. </w:t>
      </w:r>
      <w:proofErr w:type="gramStart"/>
      <w:r w:rsidRPr="00D125A1">
        <w:rPr>
          <w:rFonts w:ascii="Times New Roman" w:hAnsi="Times New Roman" w:cs="Times New Roman"/>
          <w:sz w:val="12"/>
          <w:szCs w:val="12"/>
        </w:rPr>
        <w:t>Контроль за</w:t>
      </w:r>
      <w:proofErr w:type="gramEnd"/>
      <w:r w:rsidRPr="00D125A1">
        <w:rPr>
          <w:rFonts w:ascii="Times New Roman" w:hAnsi="Times New Roman" w:cs="Times New Roman"/>
          <w:sz w:val="12"/>
          <w:szCs w:val="12"/>
        </w:rPr>
        <w:t xml:space="preserve"> выполнением настоящего постановлен</w:t>
      </w:r>
      <w:r>
        <w:rPr>
          <w:rFonts w:ascii="Times New Roman" w:hAnsi="Times New Roman" w:cs="Times New Roman"/>
          <w:sz w:val="12"/>
          <w:szCs w:val="12"/>
        </w:rPr>
        <w:t>ия возложить оставляю за собой.</w:t>
      </w:r>
    </w:p>
    <w:p w:rsid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Глава сельского поселения Калиновка       </w:t>
      </w:r>
    </w:p>
    <w:p w:rsidR="00D125A1" w:rsidRDefault="00D125A1" w:rsidP="00D125A1">
      <w:pPr>
        <w:spacing w:after="0" w:line="240" w:lineRule="auto"/>
        <w:ind w:firstLine="284"/>
        <w:jc w:val="right"/>
        <w:rPr>
          <w:rFonts w:ascii="Times New Roman" w:hAnsi="Times New Roman" w:cs="Times New Roman"/>
          <w:sz w:val="12"/>
          <w:szCs w:val="12"/>
        </w:rPr>
      </w:pPr>
      <w:r w:rsidRPr="00D24C48">
        <w:rPr>
          <w:rFonts w:ascii="Times New Roman" w:hAnsi="Times New Roman" w:cs="Times New Roman"/>
          <w:sz w:val="12"/>
          <w:szCs w:val="12"/>
        </w:rPr>
        <w:t>муниципального района Сергиевский</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                                   </w:t>
      </w:r>
      <w:proofErr w:type="spellStart"/>
      <w:r w:rsidRPr="00D125A1">
        <w:rPr>
          <w:rFonts w:ascii="Times New Roman" w:hAnsi="Times New Roman" w:cs="Times New Roman"/>
          <w:sz w:val="12"/>
          <w:szCs w:val="12"/>
        </w:rPr>
        <w:t>С.В.Беспалов</w:t>
      </w:r>
      <w:proofErr w:type="spellEnd"/>
    </w:p>
    <w:p w:rsidR="00D125A1" w:rsidRPr="00D125A1" w:rsidRDefault="00D125A1" w:rsidP="00D125A1">
      <w:pPr>
        <w:spacing w:after="0" w:line="240" w:lineRule="auto"/>
        <w:ind w:firstLine="284"/>
        <w:jc w:val="both"/>
        <w:rPr>
          <w:rFonts w:ascii="Times New Roman" w:hAnsi="Times New Roman" w:cs="Times New Roman"/>
          <w:sz w:val="12"/>
          <w:szCs w:val="12"/>
        </w:rPr>
      </w:pP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Приложение </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к постановлению Администрации</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сельского поселения Калиновка</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 муниципального района Сергиевский</w:t>
      </w:r>
    </w:p>
    <w:p w:rsidR="00D125A1" w:rsidRPr="00D125A1" w:rsidRDefault="00D125A1" w:rsidP="00D125A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25 от 17.08.2021г. </w:t>
      </w:r>
    </w:p>
    <w:p w:rsidR="00D125A1" w:rsidRPr="00D125A1" w:rsidRDefault="00D125A1" w:rsidP="00D125A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D125A1">
        <w:rPr>
          <w:rFonts w:ascii="Times New Roman" w:hAnsi="Times New Roman" w:cs="Times New Roman"/>
          <w:sz w:val="12"/>
          <w:szCs w:val="12"/>
        </w:rPr>
        <w:t>осуществления от и</w:t>
      </w:r>
      <w:r>
        <w:rPr>
          <w:rFonts w:ascii="Times New Roman" w:hAnsi="Times New Roman" w:cs="Times New Roman"/>
          <w:sz w:val="12"/>
          <w:szCs w:val="12"/>
        </w:rPr>
        <w:t xml:space="preserve">мени муниципального образования </w:t>
      </w:r>
      <w:r w:rsidRPr="00D125A1">
        <w:rPr>
          <w:rFonts w:ascii="Times New Roman" w:hAnsi="Times New Roman" w:cs="Times New Roman"/>
          <w:sz w:val="12"/>
          <w:szCs w:val="12"/>
        </w:rPr>
        <w:t>сельского поселения Калиновка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1. </w:t>
      </w:r>
      <w:proofErr w:type="gramStart"/>
      <w:r w:rsidRPr="00D125A1">
        <w:rPr>
          <w:rFonts w:ascii="Times New Roman" w:hAnsi="Times New Roman" w:cs="Times New Roman"/>
          <w:sz w:val="12"/>
          <w:szCs w:val="12"/>
        </w:rPr>
        <w:t>Настоящий Порядок осуществления от имени муниципального образования сельского поселения Калиновка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w:t>
      </w:r>
      <w:proofErr w:type="gramEnd"/>
      <w:r w:rsidRPr="00D125A1">
        <w:rPr>
          <w:rFonts w:ascii="Times New Roman" w:hAnsi="Times New Roman" w:cs="Times New Roman"/>
          <w:sz w:val="12"/>
          <w:szCs w:val="12"/>
        </w:rPr>
        <w:t xml:space="preserve">, замены муниципальных служащих, а также осуществления возложенных на них полномочий по </w:t>
      </w:r>
      <w:r w:rsidRPr="00D125A1">
        <w:rPr>
          <w:rFonts w:ascii="Times New Roman" w:hAnsi="Times New Roman" w:cs="Times New Roman"/>
          <w:sz w:val="12"/>
          <w:szCs w:val="12"/>
        </w:rPr>
        <w:lastRenderedPageBreak/>
        <w:t xml:space="preserve">участию в органах управления организаций, если их учредителем (соучредителем) является муниципальное образование, а </w:t>
      </w:r>
      <w:proofErr w:type="gramStart"/>
      <w:r w:rsidRPr="00D125A1">
        <w:rPr>
          <w:rFonts w:ascii="Times New Roman" w:hAnsi="Times New Roman" w:cs="Times New Roman"/>
          <w:sz w:val="12"/>
          <w:szCs w:val="12"/>
        </w:rPr>
        <w:t>также</w:t>
      </w:r>
      <w:proofErr w:type="gramEnd"/>
      <w:r w:rsidRPr="00D125A1">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Калиновка муниципальный района Сергиевский Самарской области  (далее – Глава поселения).</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 3. Решение об участии муниципального служащего в органе управления организации оформляется распоряжением Администрации сельского поселения Калиновка муниципального района Сергиевский Самарской области.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Калиновка муниципального района Сергиевский Самарской области.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1) увольнения муниципального служащего;</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4) ликвидации или реорганизации организации;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D125A1" w:rsidRPr="00D125A1" w:rsidRDefault="00D125A1" w:rsidP="00D125A1">
      <w:pPr>
        <w:spacing w:after="0" w:line="240" w:lineRule="auto"/>
        <w:ind w:firstLine="284"/>
        <w:jc w:val="both"/>
        <w:rPr>
          <w:rFonts w:ascii="Times New Roman" w:hAnsi="Times New Roman" w:cs="Times New Roman"/>
          <w:sz w:val="12"/>
          <w:szCs w:val="12"/>
        </w:rPr>
      </w:pPr>
      <w:proofErr w:type="gramStart"/>
      <w:r w:rsidRPr="00D125A1">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roofErr w:type="gramEnd"/>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4) в других случаях, предусмотренных законодательством Российской Федерации.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6.Распоряжение Администрации сельского поселения Калиновка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7. 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Калиновка муниципального района Сергиевский Самарской области в интересах сельского поселения Калиновка муниципального района Сергиевский Самарской области.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D125A1" w:rsidRPr="00D125A1" w:rsidRDefault="00D125A1" w:rsidP="00D125A1">
      <w:pPr>
        <w:spacing w:after="0" w:line="240" w:lineRule="auto"/>
        <w:ind w:firstLine="284"/>
        <w:jc w:val="center"/>
        <w:rPr>
          <w:rFonts w:ascii="Times New Roman" w:hAnsi="Times New Roman" w:cs="Times New Roman"/>
          <w:sz w:val="12"/>
          <w:szCs w:val="12"/>
        </w:rPr>
      </w:pPr>
      <w:r w:rsidRPr="00D125A1">
        <w:rPr>
          <w:rFonts w:ascii="Times New Roman" w:hAnsi="Times New Roman" w:cs="Times New Roman"/>
          <w:sz w:val="12"/>
          <w:szCs w:val="12"/>
        </w:rPr>
        <w:t>РЕШЕНИЕ</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«17» августа 2021 г.                                  </w:t>
      </w:r>
      <w:r>
        <w:rPr>
          <w:rFonts w:ascii="Times New Roman" w:hAnsi="Times New Roman" w:cs="Times New Roman"/>
          <w:sz w:val="12"/>
          <w:szCs w:val="12"/>
        </w:rPr>
        <w:t xml:space="preserve">                                                                                                                                                                    №</w:t>
      </w:r>
      <w:r w:rsidRPr="00D125A1">
        <w:rPr>
          <w:rFonts w:ascii="Times New Roman" w:hAnsi="Times New Roman" w:cs="Times New Roman"/>
          <w:sz w:val="12"/>
          <w:szCs w:val="12"/>
        </w:rPr>
        <w:t xml:space="preserve">24             </w:t>
      </w:r>
      <w:r>
        <w:rPr>
          <w:rFonts w:ascii="Times New Roman" w:hAnsi="Times New Roman" w:cs="Times New Roman"/>
          <w:sz w:val="12"/>
          <w:szCs w:val="12"/>
        </w:rPr>
        <w:t xml:space="preserve">                               </w:t>
      </w:r>
    </w:p>
    <w:p w:rsidR="00D125A1" w:rsidRPr="00D125A1" w:rsidRDefault="00D125A1" w:rsidP="00D125A1">
      <w:pPr>
        <w:spacing w:after="0" w:line="240" w:lineRule="auto"/>
        <w:ind w:firstLine="284"/>
        <w:jc w:val="center"/>
        <w:rPr>
          <w:rFonts w:ascii="Times New Roman" w:hAnsi="Times New Roman" w:cs="Times New Roman"/>
          <w:sz w:val="12"/>
          <w:szCs w:val="12"/>
        </w:rPr>
      </w:pPr>
      <w:r w:rsidRPr="00D125A1">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Калиновка муниципального района Сергиевский в связи </w:t>
      </w:r>
      <w:r>
        <w:rPr>
          <w:rFonts w:ascii="Times New Roman" w:hAnsi="Times New Roman" w:cs="Times New Roman"/>
          <w:sz w:val="12"/>
          <w:szCs w:val="12"/>
        </w:rPr>
        <w:t xml:space="preserve">с отсутствием на его территории </w:t>
      </w:r>
      <w:r w:rsidRPr="00D125A1">
        <w:rPr>
          <w:rFonts w:ascii="Times New Roman" w:hAnsi="Times New Roman" w:cs="Times New Roman"/>
          <w:sz w:val="12"/>
          <w:szCs w:val="12"/>
        </w:rPr>
        <w:t>объектов муниципального контроля</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Принято Собранием Представителей</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сельского поселения Калиновка</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муниципального района Сергиевский</w:t>
      </w:r>
    </w:p>
    <w:p w:rsidR="00D125A1" w:rsidRPr="00D125A1" w:rsidRDefault="00D125A1" w:rsidP="00D125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Калиновка муниципального района</w:t>
      </w:r>
      <w:r>
        <w:rPr>
          <w:rFonts w:ascii="Times New Roman" w:hAnsi="Times New Roman" w:cs="Times New Roman"/>
          <w:sz w:val="12"/>
          <w:szCs w:val="12"/>
        </w:rPr>
        <w:t xml:space="preserve"> Сергиевский Самарской области, </w:t>
      </w:r>
      <w:r w:rsidRPr="00D125A1">
        <w:rPr>
          <w:rFonts w:ascii="Times New Roman"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РЕШИЛО:</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1. На территории сельского поселения Калиновка муниципального района Сергиевский не осуществляются следующие виды муниципального контроля:</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муниципальный контроль в области охраны и использования, особо охраняемых природных территорий местного значения в связи с отсутствием на территории  поселения  указанных территорий;</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 муниципальный </w:t>
      </w:r>
      <w:proofErr w:type="gramStart"/>
      <w:r w:rsidRPr="00D125A1">
        <w:rPr>
          <w:rFonts w:ascii="Times New Roman" w:hAnsi="Times New Roman" w:cs="Times New Roman"/>
          <w:sz w:val="12"/>
          <w:szCs w:val="12"/>
        </w:rPr>
        <w:t>контроль за</w:t>
      </w:r>
      <w:proofErr w:type="gramEnd"/>
      <w:r w:rsidRPr="00D125A1">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2. Опубликовать настоящее  Решение в газете «Сергиевский вестник».</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Председатель Собрания Представителей </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сельского поселения Калиновка</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муниципального района Сергиевский</w:t>
      </w:r>
    </w:p>
    <w:p w:rsid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Самарской области                                                              </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Л.Н.Дмитриева</w:t>
      </w:r>
      <w:proofErr w:type="spellEnd"/>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Глава сельского поселения Калиновка</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муниципального района Сергиевский</w:t>
      </w:r>
    </w:p>
    <w:p w:rsid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Самарской области                                                         </w:t>
      </w:r>
    </w:p>
    <w:p w:rsid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                           </w:t>
      </w:r>
      <w:proofErr w:type="spellStart"/>
      <w:r w:rsidRPr="00D125A1">
        <w:rPr>
          <w:rFonts w:ascii="Times New Roman" w:hAnsi="Times New Roman" w:cs="Times New Roman"/>
          <w:sz w:val="12"/>
          <w:szCs w:val="12"/>
        </w:rPr>
        <w:t>С.В.Беспалов</w:t>
      </w:r>
      <w:proofErr w:type="spellEnd"/>
    </w:p>
    <w:p w:rsidR="00D125A1" w:rsidRPr="00D125A1" w:rsidRDefault="00D125A1" w:rsidP="00D125A1">
      <w:pPr>
        <w:spacing w:after="0" w:line="240" w:lineRule="auto"/>
        <w:ind w:firstLine="284"/>
        <w:jc w:val="center"/>
        <w:rPr>
          <w:rFonts w:ascii="Times New Roman" w:hAnsi="Times New Roman" w:cs="Times New Roman"/>
          <w:sz w:val="12"/>
          <w:szCs w:val="12"/>
        </w:rPr>
      </w:pPr>
      <w:r w:rsidRPr="00D125A1">
        <w:rPr>
          <w:rFonts w:ascii="Times New Roman" w:hAnsi="Times New Roman" w:cs="Times New Roman"/>
          <w:sz w:val="12"/>
          <w:szCs w:val="12"/>
        </w:rPr>
        <w:lastRenderedPageBreak/>
        <w:t>Администрация</w:t>
      </w:r>
    </w:p>
    <w:p w:rsidR="00D125A1" w:rsidRPr="00D125A1" w:rsidRDefault="00D125A1" w:rsidP="00D125A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125A1">
        <w:rPr>
          <w:rFonts w:ascii="Times New Roman" w:hAnsi="Times New Roman" w:cs="Times New Roman"/>
          <w:sz w:val="12"/>
          <w:szCs w:val="12"/>
        </w:rPr>
        <w:t>Кандабулак</w:t>
      </w:r>
    </w:p>
    <w:p w:rsidR="00D125A1" w:rsidRPr="00D125A1" w:rsidRDefault="00D125A1" w:rsidP="00D125A1">
      <w:pPr>
        <w:spacing w:after="0" w:line="240" w:lineRule="auto"/>
        <w:ind w:firstLine="284"/>
        <w:jc w:val="center"/>
        <w:rPr>
          <w:rFonts w:ascii="Times New Roman" w:hAnsi="Times New Roman" w:cs="Times New Roman"/>
          <w:sz w:val="12"/>
          <w:szCs w:val="12"/>
        </w:rPr>
      </w:pPr>
      <w:r w:rsidRPr="00D125A1">
        <w:rPr>
          <w:rFonts w:ascii="Times New Roman" w:hAnsi="Times New Roman" w:cs="Times New Roman"/>
          <w:sz w:val="12"/>
          <w:szCs w:val="12"/>
        </w:rPr>
        <w:t>муниципального района Сергиевский</w:t>
      </w:r>
    </w:p>
    <w:p w:rsidR="00D125A1" w:rsidRPr="00D125A1" w:rsidRDefault="00D125A1" w:rsidP="00D125A1">
      <w:pPr>
        <w:spacing w:after="0" w:line="240" w:lineRule="auto"/>
        <w:ind w:firstLine="284"/>
        <w:jc w:val="center"/>
        <w:rPr>
          <w:rFonts w:ascii="Times New Roman" w:hAnsi="Times New Roman" w:cs="Times New Roman"/>
          <w:sz w:val="12"/>
          <w:szCs w:val="12"/>
        </w:rPr>
      </w:pPr>
      <w:r w:rsidRPr="00D125A1">
        <w:rPr>
          <w:rFonts w:ascii="Times New Roman" w:hAnsi="Times New Roman" w:cs="Times New Roman"/>
          <w:sz w:val="12"/>
          <w:szCs w:val="12"/>
        </w:rPr>
        <w:t>Самарской области</w:t>
      </w:r>
    </w:p>
    <w:p w:rsidR="00D125A1" w:rsidRPr="00D125A1" w:rsidRDefault="00D125A1" w:rsidP="00D125A1">
      <w:pPr>
        <w:spacing w:after="0" w:line="240" w:lineRule="auto"/>
        <w:ind w:firstLine="284"/>
        <w:jc w:val="center"/>
        <w:rPr>
          <w:rFonts w:ascii="Times New Roman" w:hAnsi="Times New Roman" w:cs="Times New Roman"/>
          <w:sz w:val="12"/>
          <w:szCs w:val="12"/>
        </w:rPr>
      </w:pPr>
      <w:r w:rsidRPr="00D125A1">
        <w:rPr>
          <w:rFonts w:ascii="Times New Roman" w:hAnsi="Times New Roman" w:cs="Times New Roman"/>
          <w:sz w:val="12"/>
          <w:szCs w:val="12"/>
        </w:rPr>
        <w:t>Постановление</w:t>
      </w:r>
    </w:p>
    <w:p w:rsidR="00D125A1" w:rsidRDefault="00D125A1" w:rsidP="00D125A1">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«18» августа 2021</w:t>
      </w:r>
      <w:r w:rsidRPr="00D125A1">
        <w:rPr>
          <w:rFonts w:ascii="Times New Roman" w:hAnsi="Times New Roman" w:cs="Times New Roman"/>
          <w:sz w:val="12"/>
          <w:szCs w:val="12"/>
        </w:rPr>
        <w:t>г.</w:t>
      </w:r>
      <w:r>
        <w:rPr>
          <w:rFonts w:ascii="Times New Roman" w:hAnsi="Times New Roman" w:cs="Times New Roman"/>
          <w:sz w:val="12"/>
          <w:szCs w:val="12"/>
        </w:rPr>
        <w:t xml:space="preserve">                                                                                                                                                                                                       №</w:t>
      </w:r>
      <w:r w:rsidRPr="00D125A1">
        <w:rPr>
          <w:rFonts w:ascii="Times New Roman" w:hAnsi="Times New Roman" w:cs="Times New Roman"/>
          <w:sz w:val="12"/>
          <w:szCs w:val="12"/>
        </w:rPr>
        <w:t>29</w:t>
      </w:r>
    </w:p>
    <w:p w:rsidR="00D125A1" w:rsidRDefault="00D125A1" w:rsidP="00D125A1">
      <w:pPr>
        <w:spacing w:after="0" w:line="240" w:lineRule="auto"/>
        <w:ind w:firstLine="284"/>
        <w:jc w:val="center"/>
        <w:rPr>
          <w:rFonts w:ascii="Times New Roman" w:hAnsi="Times New Roman" w:cs="Times New Roman"/>
          <w:sz w:val="12"/>
          <w:szCs w:val="12"/>
        </w:rPr>
      </w:pPr>
      <w:r w:rsidRPr="00D125A1">
        <w:rPr>
          <w:rFonts w:ascii="Times New Roman" w:hAnsi="Times New Roman" w:cs="Times New Roman"/>
          <w:sz w:val="12"/>
          <w:szCs w:val="12"/>
        </w:rPr>
        <w:t>Об утве</w:t>
      </w:r>
      <w:r>
        <w:rPr>
          <w:rFonts w:ascii="Times New Roman" w:hAnsi="Times New Roman" w:cs="Times New Roman"/>
          <w:sz w:val="12"/>
          <w:szCs w:val="12"/>
        </w:rPr>
        <w:t xml:space="preserve">рждении Порядка осуществления </w:t>
      </w:r>
      <w:r w:rsidRPr="00D125A1">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w:t>
      </w:r>
      <w:r w:rsidRPr="00D125A1">
        <w:rPr>
          <w:rFonts w:ascii="Times New Roman" w:hAnsi="Times New Roman" w:cs="Times New Roman"/>
          <w:sz w:val="12"/>
          <w:szCs w:val="12"/>
        </w:rPr>
        <w:t>сельского поселения Кандабулак мун</w:t>
      </w:r>
      <w:r>
        <w:rPr>
          <w:rFonts w:ascii="Times New Roman" w:hAnsi="Times New Roman" w:cs="Times New Roman"/>
          <w:sz w:val="12"/>
          <w:szCs w:val="12"/>
        </w:rPr>
        <w:t xml:space="preserve">иципального района Сергиевский </w:t>
      </w:r>
      <w:r w:rsidRPr="00D125A1">
        <w:rPr>
          <w:rFonts w:ascii="Times New Roman" w:hAnsi="Times New Roman" w:cs="Times New Roman"/>
          <w:sz w:val="12"/>
          <w:szCs w:val="12"/>
        </w:rPr>
        <w:t>Самарской области полномочий учреди</w:t>
      </w:r>
      <w:r>
        <w:rPr>
          <w:rFonts w:ascii="Times New Roman" w:hAnsi="Times New Roman" w:cs="Times New Roman"/>
          <w:sz w:val="12"/>
          <w:szCs w:val="12"/>
        </w:rPr>
        <w:t xml:space="preserve">теля организации или управления </w:t>
      </w:r>
      <w:r w:rsidRPr="00D125A1">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D125A1">
        <w:rPr>
          <w:rFonts w:ascii="Times New Roman" w:hAnsi="Times New Roman" w:cs="Times New Roman"/>
          <w:sz w:val="12"/>
          <w:szCs w:val="12"/>
        </w:rPr>
        <w:t>акциями (долями участия в уставном капитале)</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сельского поселения Кандабулак муниципального района Сергиевский Самарской области, Администрация сельского поселения Кандабулак му</w:t>
      </w:r>
      <w:r>
        <w:rPr>
          <w:rFonts w:ascii="Times New Roman" w:hAnsi="Times New Roman" w:cs="Times New Roman"/>
          <w:sz w:val="12"/>
          <w:szCs w:val="12"/>
        </w:rPr>
        <w:t>ниципального района Сергиевский</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ПОСТА</w:t>
      </w:r>
      <w:r>
        <w:rPr>
          <w:rFonts w:ascii="Times New Roman" w:hAnsi="Times New Roman" w:cs="Times New Roman"/>
          <w:sz w:val="12"/>
          <w:szCs w:val="12"/>
        </w:rPr>
        <w:t>НОВЛЯЕТ:</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1. Утвердить Порядок осуществления от имени муниципального образования сельского поселения Кандабулак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 </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2. Опубликовать настоящее постановление в газете «Сергиевский вестник».</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3. </w:t>
      </w:r>
      <w:proofErr w:type="gramStart"/>
      <w:r w:rsidRPr="00D125A1">
        <w:rPr>
          <w:rFonts w:ascii="Times New Roman" w:hAnsi="Times New Roman" w:cs="Times New Roman"/>
          <w:sz w:val="12"/>
          <w:szCs w:val="12"/>
        </w:rPr>
        <w:t>Контроль за</w:t>
      </w:r>
      <w:proofErr w:type="gramEnd"/>
      <w:r w:rsidRPr="00D125A1">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125A1" w:rsidRPr="00D125A1" w:rsidRDefault="00D125A1" w:rsidP="00D125A1">
      <w:pPr>
        <w:spacing w:after="0" w:line="240" w:lineRule="auto"/>
        <w:ind w:firstLine="284"/>
        <w:jc w:val="right"/>
        <w:rPr>
          <w:rFonts w:ascii="Times New Roman" w:hAnsi="Times New Roman" w:cs="Times New Roman"/>
          <w:sz w:val="12"/>
          <w:szCs w:val="12"/>
        </w:rPr>
      </w:pPr>
      <w:proofErr w:type="spellStart"/>
      <w:r w:rsidRPr="00D125A1">
        <w:rPr>
          <w:rFonts w:ascii="Times New Roman" w:hAnsi="Times New Roman" w:cs="Times New Roman"/>
          <w:sz w:val="12"/>
          <w:szCs w:val="12"/>
        </w:rPr>
        <w:t>И.о</w:t>
      </w:r>
      <w:proofErr w:type="spellEnd"/>
      <w:r w:rsidRPr="00D125A1">
        <w:rPr>
          <w:rFonts w:ascii="Times New Roman" w:hAnsi="Times New Roman" w:cs="Times New Roman"/>
          <w:sz w:val="12"/>
          <w:szCs w:val="12"/>
        </w:rPr>
        <w:t>. Главы сельского поселения Кандабулак</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Муниципального района Сергиевский </w:t>
      </w:r>
    </w:p>
    <w:p w:rsid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Самарской области                                           </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                                  Т.С. Озерова </w:t>
      </w:r>
    </w:p>
    <w:p w:rsidR="00D125A1" w:rsidRPr="00D125A1" w:rsidRDefault="00D125A1" w:rsidP="00D125A1">
      <w:pPr>
        <w:spacing w:after="0" w:line="240" w:lineRule="auto"/>
        <w:jc w:val="both"/>
        <w:rPr>
          <w:rFonts w:ascii="Times New Roman" w:hAnsi="Times New Roman" w:cs="Times New Roman"/>
          <w:sz w:val="12"/>
          <w:szCs w:val="12"/>
        </w:rPr>
      </w:pP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Приложение </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к постановлению Администрации</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сельского поселения Кандабулак</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 муниципального района Сергиевский</w:t>
      </w:r>
    </w:p>
    <w:p w:rsidR="00D125A1" w:rsidRPr="00D125A1" w:rsidRDefault="00D125A1" w:rsidP="00D125A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№29 от 18.08.2021 г. </w:t>
      </w:r>
    </w:p>
    <w:p w:rsidR="00D125A1" w:rsidRPr="00D125A1" w:rsidRDefault="00D125A1" w:rsidP="00D125A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D125A1">
        <w:rPr>
          <w:rFonts w:ascii="Times New Roman" w:hAnsi="Times New Roman" w:cs="Times New Roman"/>
          <w:sz w:val="12"/>
          <w:szCs w:val="12"/>
        </w:rPr>
        <w:t>осуществления от и</w:t>
      </w:r>
      <w:r>
        <w:rPr>
          <w:rFonts w:ascii="Times New Roman" w:hAnsi="Times New Roman" w:cs="Times New Roman"/>
          <w:sz w:val="12"/>
          <w:szCs w:val="12"/>
        </w:rPr>
        <w:t xml:space="preserve">мени муниципального образования </w:t>
      </w:r>
      <w:r w:rsidRPr="00D125A1">
        <w:rPr>
          <w:rFonts w:ascii="Times New Roman" w:hAnsi="Times New Roman" w:cs="Times New Roman"/>
          <w:sz w:val="12"/>
          <w:szCs w:val="12"/>
        </w:rPr>
        <w:t>сельского поселения Кандабулак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1. </w:t>
      </w:r>
      <w:proofErr w:type="gramStart"/>
      <w:r w:rsidRPr="00D125A1">
        <w:rPr>
          <w:rFonts w:ascii="Times New Roman" w:hAnsi="Times New Roman" w:cs="Times New Roman"/>
          <w:sz w:val="12"/>
          <w:szCs w:val="12"/>
        </w:rPr>
        <w:t>Настоящий Порядок осуществления от имени муниципального образования сельского поселения Кандабулак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w:t>
      </w:r>
      <w:proofErr w:type="gramEnd"/>
      <w:r w:rsidRPr="00D125A1">
        <w:rPr>
          <w:rFonts w:ascii="Times New Roman" w:hAnsi="Times New Roman" w:cs="Times New Roman"/>
          <w:sz w:val="12"/>
          <w:szCs w:val="12"/>
        </w:rPr>
        <w:t xml:space="preserve">,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proofErr w:type="gramStart"/>
      <w:r w:rsidRPr="00D125A1">
        <w:rPr>
          <w:rFonts w:ascii="Times New Roman" w:hAnsi="Times New Roman" w:cs="Times New Roman"/>
          <w:sz w:val="12"/>
          <w:szCs w:val="12"/>
        </w:rPr>
        <w:t>также</w:t>
      </w:r>
      <w:proofErr w:type="gramEnd"/>
      <w:r w:rsidRPr="00D125A1">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Кандабулак муниципальный района Сергиевский Самарской области (далее – Глава поселения).</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 3. Решение об участии муниципального служащего в органе управления организации оформляется распоряжением Администрации сельского поселения Кандабулак муниципального района Сергиевский Самарской области.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Кандабулак муниципального района Сергиевский Самарской области.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1) увольнения муниципального служащего;</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4) ликвидации или реорганизации организации;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D125A1" w:rsidRPr="00D125A1" w:rsidRDefault="00D125A1" w:rsidP="00D125A1">
      <w:pPr>
        <w:spacing w:after="0" w:line="240" w:lineRule="auto"/>
        <w:ind w:firstLine="284"/>
        <w:jc w:val="both"/>
        <w:rPr>
          <w:rFonts w:ascii="Times New Roman" w:hAnsi="Times New Roman" w:cs="Times New Roman"/>
          <w:sz w:val="12"/>
          <w:szCs w:val="12"/>
        </w:rPr>
      </w:pPr>
      <w:proofErr w:type="gramStart"/>
      <w:r w:rsidRPr="00D125A1">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roofErr w:type="gramEnd"/>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4) в других случаях, предусмотренных законодательством Российской Федерации.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6.Распоряжение Администрации сельского поселения Кандабулак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7. 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Кандабулак муниципального района Сергиевский Самарской области в интересах сельского поселения Кандабулак муниципального района Сергиевский Самарской области.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lastRenderedPageBreak/>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D125A1" w:rsidRPr="00D125A1" w:rsidRDefault="00D125A1" w:rsidP="00D125A1">
      <w:pPr>
        <w:spacing w:after="0" w:line="240" w:lineRule="auto"/>
        <w:ind w:firstLine="284"/>
        <w:jc w:val="center"/>
        <w:rPr>
          <w:rFonts w:ascii="Times New Roman" w:hAnsi="Times New Roman" w:cs="Times New Roman"/>
          <w:sz w:val="12"/>
          <w:szCs w:val="12"/>
        </w:rPr>
      </w:pPr>
      <w:r w:rsidRPr="00D125A1">
        <w:rPr>
          <w:rFonts w:ascii="Times New Roman" w:hAnsi="Times New Roman" w:cs="Times New Roman"/>
          <w:sz w:val="12"/>
          <w:szCs w:val="12"/>
        </w:rPr>
        <w:t>РЕШЕНИЕ</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«18» августа 2021 г.                                                  </w:t>
      </w:r>
      <w:r>
        <w:rPr>
          <w:rFonts w:ascii="Times New Roman" w:hAnsi="Times New Roman" w:cs="Times New Roman"/>
          <w:sz w:val="12"/>
          <w:szCs w:val="12"/>
        </w:rPr>
        <w:t xml:space="preserve">                                                                                                                                                    №</w:t>
      </w:r>
      <w:r w:rsidRPr="00D125A1">
        <w:rPr>
          <w:rFonts w:ascii="Times New Roman" w:hAnsi="Times New Roman" w:cs="Times New Roman"/>
          <w:sz w:val="12"/>
          <w:szCs w:val="12"/>
        </w:rPr>
        <w:t xml:space="preserve">26             </w:t>
      </w:r>
      <w:r>
        <w:rPr>
          <w:rFonts w:ascii="Times New Roman" w:hAnsi="Times New Roman" w:cs="Times New Roman"/>
          <w:sz w:val="12"/>
          <w:szCs w:val="12"/>
        </w:rPr>
        <w:t xml:space="preserve">                               </w:t>
      </w:r>
    </w:p>
    <w:p w:rsidR="00D125A1" w:rsidRPr="00D125A1" w:rsidRDefault="00D125A1" w:rsidP="00D125A1">
      <w:pPr>
        <w:spacing w:after="0" w:line="240" w:lineRule="auto"/>
        <w:ind w:firstLine="284"/>
        <w:jc w:val="center"/>
        <w:rPr>
          <w:rFonts w:ascii="Times New Roman" w:hAnsi="Times New Roman" w:cs="Times New Roman"/>
          <w:sz w:val="12"/>
          <w:szCs w:val="12"/>
        </w:rPr>
      </w:pPr>
      <w:r w:rsidRPr="00D125A1">
        <w:rPr>
          <w:rFonts w:ascii="Times New Roman" w:hAnsi="Times New Roman" w:cs="Times New Roman"/>
          <w:sz w:val="12"/>
          <w:szCs w:val="12"/>
        </w:rPr>
        <w:t>Об определении видов муниципального контроля, которые не осуществляются на территории сельского поселения Кандабулак муниципального района Сергиевский в связи с отсутствием на его территории объектов муниципального контроля</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Принято Собранием Представителей</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сельского поселения Кандабулак</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муниципального района Сергиевский</w:t>
      </w:r>
    </w:p>
    <w:p w:rsidR="00D125A1" w:rsidRPr="00D125A1" w:rsidRDefault="00D125A1" w:rsidP="00D125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Кандабулак муниципального района</w:t>
      </w:r>
      <w:r>
        <w:rPr>
          <w:rFonts w:ascii="Times New Roman" w:hAnsi="Times New Roman" w:cs="Times New Roman"/>
          <w:sz w:val="12"/>
          <w:szCs w:val="12"/>
        </w:rPr>
        <w:t xml:space="preserve"> Сергиевский Самарской области, </w:t>
      </w:r>
      <w:r w:rsidRPr="00D125A1">
        <w:rPr>
          <w:rFonts w:ascii="Times New Roman"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РЕШИЛО:</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1. На территории сельского поселения Кандабулак муниципального района Сергиевский не осуществляются следующие виды муниципального контроля:</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 муниципальный контроль в области охраны и </w:t>
      </w:r>
      <w:r w:rsidR="00EE75F6" w:rsidRPr="00D125A1">
        <w:rPr>
          <w:rFonts w:ascii="Times New Roman" w:hAnsi="Times New Roman" w:cs="Times New Roman"/>
          <w:sz w:val="12"/>
          <w:szCs w:val="12"/>
        </w:rPr>
        <w:t>использования,</w:t>
      </w:r>
      <w:r w:rsidRPr="00D125A1">
        <w:rPr>
          <w:rFonts w:ascii="Times New Roman" w:hAnsi="Times New Roman" w:cs="Times New Roman"/>
          <w:sz w:val="12"/>
          <w:szCs w:val="12"/>
        </w:rPr>
        <w:t xml:space="preserve"> особо охраняемых природных территорий местного значения в связи с отсутствием на территории поселения указанных территорий;</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 муниципальный </w:t>
      </w:r>
      <w:proofErr w:type="gramStart"/>
      <w:r w:rsidRPr="00D125A1">
        <w:rPr>
          <w:rFonts w:ascii="Times New Roman" w:hAnsi="Times New Roman" w:cs="Times New Roman"/>
          <w:sz w:val="12"/>
          <w:szCs w:val="12"/>
        </w:rPr>
        <w:t>контроль за</w:t>
      </w:r>
      <w:proofErr w:type="gramEnd"/>
      <w:r w:rsidRPr="00D125A1">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2. Опубликовать настоящее  Решение в газете «Сергиевский вестник».</w:t>
      </w:r>
    </w:p>
    <w:p w:rsidR="00D125A1" w:rsidRPr="00D125A1" w:rsidRDefault="00D125A1" w:rsidP="00D125A1">
      <w:pPr>
        <w:spacing w:after="0" w:line="240" w:lineRule="auto"/>
        <w:ind w:firstLine="284"/>
        <w:jc w:val="both"/>
        <w:rPr>
          <w:rFonts w:ascii="Times New Roman" w:hAnsi="Times New Roman" w:cs="Times New Roman"/>
          <w:sz w:val="12"/>
          <w:szCs w:val="12"/>
        </w:rPr>
      </w:pPr>
      <w:r w:rsidRPr="00D125A1">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Председатель Собрания Представителей </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сельского поселения Кандабулак</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муниципального района Сергиевский</w:t>
      </w:r>
    </w:p>
    <w:p w:rsid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Самарской области                                                </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 </w:t>
      </w: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Глава сельского поселения Кандабулак </w:t>
      </w:r>
    </w:p>
    <w:p w:rsidR="00D125A1" w:rsidRP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муниципального района Сергиевский</w:t>
      </w:r>
    </w:p>
    <w:p w:rsid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Самарской области                                                       </w:t>
      </w:r>
    </w:p>
    <w:p w:rsidR="00D125A1" w:rsidRDefault="00D125A1" w:rsidP="00D125A1">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 xml:space="preserve">             В.А. Литвиненко</w:t>
      </w:r>
    </w:p>
    <w:p w:rsidR="00EE75F6" w:rsidRPr="00EE75F6" w:rsidRDefault="00EE75F6" w:rsidP="00EE75F6">
      <w:pPr>
        <w:spacing w:after="0" w:line="240" w:lineRule="auto"/>
        <w:ind w:firstLine="284"/>
        <w:jc w:val="center"/>
        <w:rPr>
          <w:rFonts w:ascii="Times New Roman" w:hAnsi="Times New Roman" w:cs="Times New Roman"/>
          <w:sz w:val="12"/>
          <w:szCs w:val="12"/>
        </w:rPr>
      </w:pPr>
      <w:r w:rsidRPr="00EE75F6">
        <w:rPr>
          <w:rFonts w:ascii="Times New Roman" w:hAnsi="Times New Roman" w:cs="Times New Roman"/>
          <w:sz w:val="12"/>
          <w:szCs w:val="12"/>
        </w:rPr>
        <w:t>Администрация</w:t>
      </w:r>
    </w:p>
    <w:p w:rsidR="00EE75F6" w:rsidRDefault="00EE75F6" w:rsidP="00EE75F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 Кармало-Аделяково</w:t>
      </w:r>
    </w:p>
    <w:p w:rsidR="00EE75F6" w:rsidRPr="00EE75F6" w:rsidRDefault="00EE75F6" w:rsidP="00EE75F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E75F6">
        <w:rPr>
          <w:rFonts w:ascii="Times New Roman" w:hAnsi="Times New Roman" w:cs="Times New Roman"/>
          <w:sz w:val="12"/>
          <w:szCs w:val="12"/>
        </w:rPr>
        <w:t>Сергиевский</w:t>
      </w:r>
    </w:p>
    <w:p w:rsidR="00EE75F6" w:rsidRPr="00EE75F6" w:rsidRDefault="00EE75F6" w:rsidP="00EE75F6">
      <w:pPr>
        <w:spacing w:after="0" w:line="240" w:lineRule="auto"/>
        <w:ind w:firstLine="284"/>
        <w:jc w:val="center"/>
        <w:rPr>
          <w:rFonts w:ascii="Times New Roman" w:hAnsi="Times New Roman" w:cs="Times New Roman"/>
          <w:sz w:val="12"/>
          <w:szCs w:val="12"/>
        </w:rPr>
      </w:pPr>
      <w:r w:rsidRPr="00EE75F6">
        <w:rPr>
          <w:rFonts w:ascii="Times New Roman" w:hAnsi="Times New Roman" w:cs="Times New Roman"/>
          <w:sz w:val="12"/>
          <w:szCs w:val="12"/>
        </w:rPr>
        <w:t>Самарской обл</w:t>
      </w:r>
      <w:r>
        <w:rPr>
          <w:rFonts w:ascii="Times New Roman" w:hAnsi="Times New Roman" w:cs="Times New Roman"/>
          <w:sz w:val="12"/>
          <w:szCs w:val="12"/>
        </w:rPr>
        <w:t>асти</w:t>
      </w:r>
    </w:p>
    <w:p w:rsidR="00EE75F6" w:rsidRPr="00EE75F6" w:rsidRDefault="00EE75F6" w:rsidP="00EE75F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E75F6" w:rsidRPr="00EE75F6" w:rsidRDefault="00EE75F6" w:rsidP="00EE75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«17»  августа 2021г.                                                                                                                                                                                          </w:t>
      </w:r>
      <w:r w:rsidRPr="00EE75F6">
        <w:rPr>
          <w:rFonts w:ascii="Times New Roman" w:hAnsi="Times New Roman" w:cs="Times New Roman"/>
          <w:sz w:val="12"/>
          <w:szCs w:val="12"/>
        </w:rPr>
        <w:t xml:space="preserve">            №</w:t>
      </w:r>
      <w:r>
        <w:rPr>
          <w:rFonts w:ascii="Times New Roman" w:hAnsi="Times New Roman" w:cs="Times New Roman"/>
          <w:sz w:val="12"/>
          <w:szCs w:val="12"/>
        </w:rPr>
        <w:t>29</w:t>
      </w:r>
    </w:p>
    <w:p w:rsidR="00EE75F6" w:rsidRPr="00EE75F6" w:rsidRDefault="00EE75F6" w:rsidP="00EE75F6">
      <w:pPr>
        <w:spacing w:after="0" w:line="240" w:lineRule="auto"/>
        <w:ind w:firstLine="284"/>
        <w:jc w:val="center"/>
        <w:rPr>
          <w:rFonts w:ascii="Times New Roman" w:hAnsi="Times New Roman" w:cs="Times New Roman"/>
          <w:sz w:val="12"/>
          <w:szCs w:val="12"/>
        </w:rPr>
      </w:pPr>
      <w:r w:rsidRPr="00EE75F6">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осуществления </w:t>
      </w:r>
      <w:r w:rsidRPr="00EE75F6">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w:t>
      </w:r>
      <w:r w:rsidRPr="00EE75F6">
        <w:rPr>
          <w:rFonts w:ascii="Times New Roman" w:hAnsi="Times New Roman" w:cs="Times New Roman"/>
          <w:sz w:val="12"/>
          <w:szCs w:val="12"/>
        </w:rPr>
        <w:t>сельского поселения Кармало-Аделяково мун</w:t>
      </w:r>
      <w:r>
        <w:rPr>
          <w:rFonts w:ascii="Times New Roman" w:hAnsi="Times New Roman" w:cs="Times New Roman"/>
          <w:sz w:val="12"/>
          <w:szCs w:val="12"/>
        </w:rPr>
        <w:t xml:space="preserve">иципального района Сергиевский </w:t>
      </w:r>
      <w:r w:rsidRPr="00EE75F6">
        <w:rPr>
          <w:rFonts w:ascii="Times New Roman" w:hAnsi="Times New Roman" w:cs="Times New Roman"/>
          <w:sz w:val="12"/>
          <w:szCs w:val="12"/>
        </w:rPr>
        <w:t>Самарской области полномочий учреди</w:t>
      </w:r>
      <w:r>
        <w:rPr>
          <w:rFonts w:ascii="Times New Roman" w:hAnsi="Times New Roman" w:cs="Times New Roman"/>
          <w:sz w:val="12"/>
          <w:szCs w:val="12"/>
        </w:rPr>
        <w:t xml:space="preserve">теля организации или управления </w:t>
      </w:r>
      <w:r w:rsidRPr="00EE75F6">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EE75F6">
        <w:rPr>
          <w:rFonts w:ascii="Times New Roman" w:hAnsi="Times New Roman" w:cs="Times New Roman"/>
          <w:sz w:val="12"/>
          <w:szCs w:val="12"/>
        </w:rPr>
        <w:t>акциями (долями участия в уставном капитале)</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района Сергиевский</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ПОСТАНОВЛЯЕТ:</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 xml:space="preserve">1. Утвердить Порядок осуществления от имени муниципального образования сельского поселения Кармало-Аделяково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 </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2. Опубликовать настоящее постановление в газете «Сергиевский вестник».</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 xml:space="preserve">3. </w:t>
      </w:r>
      <w:proofErr w:type="gramStart"/>
      <w:r w:rsidRPr="00EE75F6">
        <w:rPr>
          <w:rFonts w:ascii="Times New Roman" w:hAnsi="Times New Roman" w:cs="Times New Roman"/>
          <w:sz w:val="12"/>
          <w:szCs w:val="12"/>
        </w:rPr>
        <w:t>Контроль за</w:t>
      </w:r>
      <w:proofErr w:type="gramEnd"/>
      <w:r w:rsidRPr="00EE75F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EE75F6" w:rsidRDefault="00EE75F6" w:rsidP="00EE75F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EE75F6">
        <w:rPr>
          <w:rFonts w:ascii="Times New Roman" w:hAnsi="Times New Roman" w:cs="Times New Roman"/>
          <w:sz w:val="12"/>
          <w:szCs w:val="12"/>
        </w:rPr>
        <w:t xml:space="preserve">Кармало-Аделяково      </w:t>
      </w:r>
    </w:p>
    <w:p w:rsidR="00EE75F6" w:rsidRPr="00D125A1" w:rsidRDefault="00EE75F6" w:rsidP="00EE75F6">
      <w:pPr>
        <w:spacing w:after="0" w:line="240" w:lineRule="auto"/>
        <w:ind w:firstLine="284"/>
        <w:jc w:val="right"/>
        <w:rPr>
          <w:rFonts w:ascii="Times New Roman" w:hAnsi="Times New Roman" w:cs="Times New Roman"/>
          <w:sz w:val="12"/>
          <w:szCs w:val="12"/>
        </w:rPr>
      </w:pPr>
      <w:r w:rsidRPr="00D125A1">
        <w:rPr>
          <w:rFonts w:ascii="Times New Roman" w:hAnsi="Times New Roman" w:cs="Times New Roman"/>
          <w:sz w:val="12"/>
          <w:szCs w:val="12"/>
        </w:rPr>
        <w:t>муниципального района Сергиевский</w:t>
      </w:r>
    </w:p>
    <w:p w:rsidR="00EE75F6" w:rsidRDefault="00EE75F6" w:rsidP="00EE75F6">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 xml:space="preserve">                                                    О.М. Карягин</w:t>
      </w:r>
    </w:p>
    <w:p w:rsidR="00EE75F6" w:rsidRPr="00EE75F6" w:rsidRDefault="00EE75F6" w:rsidP="00EE75F6">
      <w:pPr>
        <w:spacing w:after="0" w:line="240" w:lineRule="auto"/>
        <w:ind w:firstLine="284"/>
        <w:jc w:val="right"/>
        <w:rPr>
          <w:rFonts w:ascii="Times New Roman" w:hAnsi="Times New Roman" w:cs="Times New Roman"/>
          <w:sz w:val="12"/>
          <w:szCs w:val="12"/>
        </w:rPr>
      </w:pPr>
    </w:p>
    <w:p w:rsidR="00EE75F6" w:rsidRPr="00EE75F6" w:rsidRDefault="00EE75F6" w:rsidP="00EE75F6">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 xml:space="preserve">                                                                                                               Приложение </w:t>
      </w:r>
    </w:p>
    <w:p w:rsidR="00EE75F6" w:rsidRPr="00EE75F6" w:rsidRDefault="00EE75F6" w:rsidP="00EE75F6">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к постановлению Администрации</w:t>
      </w:r>
    </w:p>
    <w:p w:rsidR="00EE75F6" w:rsidRPr="00EE75F6" w:rsidRDefault="00EE75F6" w:rsidP="00EE75F6">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сельского поселения Кармало-Аделяково</w:t>
      </w:r>
    </w:p>
    <w:p w:rsidR="00EE75F6" w:rsidRPr="00EE75F6" w:rsidRDefault="00EE75F6" w:rsidP="00EE75F6">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 xml:space="preserve"> муниципального района Сергиевский</w:t>
      </w:r>
    </w:p>
    <w:p w:rsidR="00EE75F6" w:rsidRPr="00EE75F6" w:rsidRDefault="00EE75F6" w:rsidP="00EE75F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29 от 17.08.2021г. </w:t>
      </w:r>
    </w:p>
    <w:p w:rsidR="00EE75F6" w:rsidRPr="00EE75F6" w:rsidRDefault="00EE75F6" w:rsidP="00EE75F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EE75F6">
        <w:rPr>
          <w:rFonts w:ascii="Times New Roman" w:hAnsi="Times New Roman" w:cs="Times New Roman"/>
          <w:sz w:val="12"/>
          <w:szCs w:val="12"/>
        </w:rPr>
        <w:t>осуществления от и</w:t>
      </w:r>
      <w:r>
        <w:rPr>
          <w:rFonts w:ascii="Times New Roman" w:hAnsi="Times New Roman" w:cs="Times New Roman"/>
          <w:sz w:val="12"/>
          <w:szCs w:val="12"/>
        </w:rPr>
        <w:t xml:space="preserve">мени муниципального образования </w:t>
      </w:r>
      <w:r w:rsidRPr="00EE75F6">
        <w:rPr>
          <w:rFonts w:ascii="Times New Roman" w:hAnsi="Times New Roman" w:cs="Times New Roman"/>
          <w:sz w:val="12"/>
          <w:szCs w:val="12"/>
        </w:rPr>
        <w:t>сельского поселения Кармало-Аделяково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 xml:space="preserve">1. </w:t>
      </w:r>
      <w:proofErr w:type="gramStart"/>
      <w:r w:rsidRPr="00EE75F6">
        <w:rPr>
          <w:rFonts w:ascii="Times New Roman" w:hAnsi="Times New Roman" w:cs="Times New Roman"/>
          <w:sz w:val="12"/>
          <w:szCs w:val="12"/>
        </w:rPr>
        <w:t xml:space="preserve">Настоящий Порядок осуществления от имени муниципального образования сельского поселения Кармало-Аделяково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w:t>
      </w:r>
      <w:r w:rsidRPr="00EE75F6">
        <w:rPr>
          <w:rFonts w:ascii="Times New Roman" w:hAnsi="Times New Roman" w:cs="Times New Roman"/>
          <w:sz w:val="12"/>
          <w:szCs w:val="12"/>
        </w:rPr>
        <w:lastRenderedPageBreak/>
        <w:t>службе в Российской Федерации» и определяет порядок назначения</w:t>
      </w:r>
      <w:proofErr w:type="gramEnd"/>
      <w:r w:rsidRPr="00EE75F6">
        <w:rPr>
          <w:rFonts w:ascii="Times New Roman" w:hAnsi="Times New Roman" w:cs="Times New Roman"/>
          <w:sz w:val="12"/>
          <w:szCs w:val="12"/>
        </w:rPr>
        <w:t xml:space="preserve">,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proofErr w:type="gramStart"/>
      <w:r w:rsidRPr="00EE75F6">
        <w:rPr>
          <w:rFonts w:ascii="Times New Roman" w:hAnsi="Times New Roman" w:cs="Times New Roman"/>
          <w:sz w:val="12"/>
          <w:szCs w:val="12"/>
        </w:rPr>
        <w:t>также</w:t>
      </w:r>
      <w:proofErr w:type="gramEnd"/>
      <w:r w:rsidRPr="00EE75F6">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Кармало-Аделяково муниципальный района Сергиевский Самарской обла</w:t>
      </w:r>
      <w:r>
        <w:rPr>
          <w:rFonts w:ascii="Times New Roman" w:hAnsi="Times New Roman" w:cs="Times New Roman"/>
          <w:sz w:val="12"/>
          <w:szCs w:val="12"/>
        </w:rPr>
        <w:t>сти  (далее – Глава поселения).</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 xml:space="preserve"> 3. Решение об участии муниципального служащего в органе управления организации оформляется распоряжением Администрации сельского поселения Кармало-Аделяково муниципального района Сергиевский Самарской области.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Кармало-Аделяково муниципального района Сергиевский Самарской области.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1) увольнения муниципального служащего;</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4) ликвидации или реорганизации организации;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EE75F6" w:rsidRPr="00EE75F6" w:rsidRDefault="00EE75F6" w:rsidP="00EE75F6">
      <w:pPr>
        <w:spacing w:after="0" w:line="240" w:lineRule="auto"/>
        <w:ind w:firstLine="284"/>
        <w:jc w:val="both"/>
        <w:rPr>
          <w:rFonts w:ascii="Times New Roman" w:hAnsi="Times New Roman" w:cs="Times New Roman"/>
          <w:sz w:val="12"/>
          <w:szCs w:val="12"/>
        </w:rPr>
      </w:pPr>
      <w:proofErr w:type="gramStart"/>
      <w:r w:rsidRPr="00EE75F6">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roofErr w:type="gramEnd"/>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4) в других случаях, предусмотренных законодательством Российской Федерации.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6. Распоряжение Администрации сельского поселения Кармало-Аделяково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7. 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Кармало-Аделяково муниципального района Сергиевский Самарской области в интересах сельского поселения Кармало-Аделяково муниципального района Сергиевский Самарской области.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EE75F6" w:rsidRPr="00EE75F6" w:rsidRDefault="00EE75F6" w:rsidP="00EE75F6">
      <w:pPr>
        <w:spacing w:after="0" w:line="240" w:lineRule="auto"/>
        <w:ind w:firstLine="284"/>
        <w:jc w:val="center"/>
        <w:rPr>
          <w:rFonts w:ascii="Times New Roman" w:hAnsi="Times New Roman" w:cs="Times New Roman"/>
          <w:sz w:val="12"/>
          <w:szCs w:val="12"/>
        </w:rPr>
      </w:pPr>
      <w:r w:rsidRPr="00EE75F6">
        <w:rPr>
          <w:rFonts w:ascii="Times New Roman" w:hAnsi="Times New Roman" w:cs="Times New Roman"/>
          <w:sz w:val="12"/>
          <w:szCs w:val="12"/>
        </w:rPr>
        <w:t>РЕШЕНИЕ</w:t>
      </w:r>
    </w:p>
    <w:p w:rsidR="00EE75F6" w:rsidRPr="00EE75F6" w:rsidRDefault="00EE75F6" w:rsidP="00EE75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«17» августа 2021</w:t>
      </w:r>
      <w:r w:rsidRPr="00EE75F6">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EE75F6">
        <w:rPr>
          <w:rFonts w:ascii="Times New Roman" w:hAnsi="Times New Roman" w:cs="Times New Roman"/>
          <w:sz w:val="12"/>
          <w:szCs w:val="12"/>
        </w:rPr>
        <w:t xml:space="preserve">24             </w:t>
      </w:r>
      <w:r>
        <w:rPr>
          <w:rFonts w:ascii="Times New Roman" w:hAnsi="Times New Roman" w:cs="Times New Roman"/>
          <w:sz w:val="12"/>
          <w:szCs w:val="12"/>
        </w:rPr>
        <w:t xml:space="preserve">                               </w:t>
      </w:r>
    </w:p>
    <w:p w:rsidR="00EE75F6" w:rsidRPr="00EE75F6" w:rsidRDefault="00EE75F6" w:rsidP="00EE75F6">
      <w:pPr>
        <w:spacing w:after="0" w:line="240" w:lineRule="auto"/>
        <w:ind w:firstLine="284"/>
        <w:jc w:val="center"/>
        <w:rPr>
          <w:rFonts w:ascii="Times New Roman" w:hAnsi="Times New Roman" w:cs="Times New Roman"/>
          <w:sz w:val="12"/>
          <w:szCs w:val="12"/>
        </w:rPr>
      </w:pPr>
      <w:r w:rsidRPr="00EE75F6">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Кармало-Аделяково муниципального района Сергиевский в связи </w:t>
      </w:r>
      <w:r>
        <w:rPr>
          <w:rFonts w:ascii="Times New Roman" w:hAnsi="Times New Roman" w:cs="Times New Roman"/>
          <w:sz w:val="12"/>
          <w:szCs w:val="12"/>
        </w:rPr>
        <w:t xml:space="preserve">с отсутствием на его территории </w:t>
      </w:r>
      <w:r w:rsidRPr="00EE75F6">
        <w:rPr>
          <w:rFonts w:ascii="Times New Roman" w:hAnsi="Times New Roman" w:cs="Times New Roman"/>
          <w:sz w:val="12"/>
          <w:szCs w:val="12"/>
        </w:rPr>
        <w:t>объектов муниципального контроля</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Принято Собранием Представителей</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сельского поселения Кармало-Аделяково</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муниципального района Сергиевский</w:t>
      </w:r>
    </w:p>
    <w:p w:rsidR="00EE75F6" w:rsidRPr="00EE75F6" w:rsidRDefault="00EE75F6" w:rsidP="00EE75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Кармало-Аделяково муниципального района</w:t>
      </w:r>
      <w:r>
        <w:rPr>
          <w:rFonts w:ascii="Times New Roman" w:hAnsi="Times New Roman" w:cs="Times New Roman"/>
          <w:sz w:val="12"/>
          <w:szCs w:val="12"/>
        </w:rPr>
        <w:t xml:space="preserve"> Сергиевский Самарской области, </w:t>
      </w:r>
      <w:r w:rsidRPr="00EE75F6">
        <w:rPr>
          <w:rFonts w:ascii="Times New Roman" w:hAnsi="Times New Roman" w:cs="Times New Roman"/>
          <w:sz w:val="12"/>
          <w:szCs w:val="12"/>
        </w:rPr>
        <w:t>Собрание Представителей сельского поселения Кармало-Аделяково муниципального район</w:t>
      </w:r>
      <w:r>
        <w:rPr>
          <w:rFonts w:ascii="Times New Roman" w:hAnsi="Times New Roman" w:cs="Times New Roman"/>
          <w:sz w:val="12"/>
          <w:szCs w:val="12"/>
        </w:rPr>
        <w:t>а Сергиевский Самарской области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РЕШИЛО:</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1. На территории сельского поселения Кармало-Аделяково муниципального района Сергиевский не осуществляются следующие виды муниципального контроля:</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 муниципальный контроль в области охраны и использования, особо охраняемых природных территорий местного значения в связи с отсутствием на территории  поселения  указанных территорий;</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 xml:space="preserve">- муниципальный </w:t>
      </w:r>
      <w:proofErr w:type="gramStart"/>
      <w:r w:rsidRPr="00EE75F6">
        <w:rPr>
          <w:rFonts w:ascii="Times New Roman" w:hAnsi="Times New Roman" w:cs="Times New Roman"/>
          <w:sz w:val="12"/>
          <w:szCs w:val="12"/>
        </w:rPr>
        <w:t>контроль за</w:t>
      </w:r>
      <w:proofErr w:type="gramEnd"/>
      <w:r w:rsidRPr="00EE75F6">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2. Опубликовать настоящее  Решение в газете «Сергиевский вестник».</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EE75F6" w:rsidRPr="00EE75F6" w:rsidRDefault="00EE75F6" w:rsidP="00EE75F6">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 xml:space="preserve">Председатель Собрания Представителей </w:t>
      </w:r>
    </w:p>
    <w:p w:rsidR="00EE75F6" w:rsidRPr="00EE75F6" w:rsidRDefault="00EE75F6" w:rsidP="00EE75F6">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сельского поселения Кармало-Аделяково</w:t>
      </w:r>
    </w:p>
    <w:p w:rsidR="00EE75F6" w:rsidRPr="00EE75F6" w:rsidRDefault="00EE75F6" w:rsidP="00EE75F6">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муниципального района Сергиевский</w:t>
      </w:r>
    </w:p>
    <w:p w:rsidR="00EE75F6" w:rsidRDefault="00EE75F6" w:rsidP="00EE75F6">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 xml:space="preserve">Самарской области                                                       </w:t>
      </w:r>
    </w:p>
    <w:p w:rsidR="00EE75F6" w:rsidRPr="00EE75F6" w:rsidRDefault="00EE75F6" w:rsidP="00EE75F6">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Н.П.Малиновский</w:t>
      </w:r>
      <w:proofErr w:type="spellEnd"/>
    </w:p>
    <w:p w:rsidR="00EE75F6" w:rsidRPr="00EE75F6" w:rsidRDefault="00EE75F6" w:rsidP="00EE75F6">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lastRenderedPageBreak/>
        <w:t xml:space="preserve">Глава сельского поселения Кармало-Аделяково </w:t>
      </w:r>
    </w:p>
    <w:p w:rsidR="00EE75F6" w:rsidRPr="00EE75F6" w:rsidRDefault="00EE75F6" w:rsidP="00EE75F6">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муниципального района Сергиевский</w:t>
      </w:r>
    </w:p>
    <w:p w:rsidR="00EE75F6" w:rsidRDefault="00EE75F6" w:rsidP="00EE75F6">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 xml:space="preserve">Самарской области                                          </w:t>
      </w:r>
    </w:p>
    <w:p w:rsidR="00EE75F6" w:rsidRDefault="00EE75F6" w:rsidP="00EE75F6">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 xml:space="preserve">                                </w:t>
      </w:r>
      <w:proofErr w:type="spellStart"/>
      <w:r w:rsidRPr="00EE75F6">
        <w:rPr>
          <w:rFonts w:ascii="Times New Roman" w:hAnsi="Times New Roman" w:cs="Times New Roman"/>
          <w:sz w:val="12"/>
          <w:szCs w:val="12"/>
        </w:rPr>
        <w:t>О.М.Карягин</w:t>
      </w:r>
      <w:proofErr w:type="spellEnd"/>
    </w:p>
    <w:p w:rsidR="00EE75F6" w:rsidRPr="00EE75F6" w:rsidRDefault="00EE75F6" w:rsidP="00EE75F6">
      <w:pPr>
        <w:spacing w:after="0" w:line="240" w:lineRule="auto"/>
        <w:ind w:firstLine="284"/>
        <w:jc w:val="center"/>
        <w:rPr>
          <w:rFonts w:ascii="Times New Roman" w:hAnsi="Times New Roman" w:cs="Times New Roman"/>
          <w:sz w:val="12"/>
          <w:szCs w:val="12"/>
        </w:rPr>
      </w:pPr>
      <w:r w:rsidRPr="00EE75F6">
        <w:rPr>
          <w:rFonts w:ascii="Times New Roman" w:hAnsi="Times New Roman" w:cs="Times New Roman"/>
          <w:sz w:val="12"/>
          <w:szCs w:val="12"/>
        </w:rPr>
        <w:t>Администрация</w:t>
      </w:r>
    </w:p>
    <w:p w:rsidR="00EE75F6" w:rsidRPr="00EE75F6" w:rsidRDefault="00EE75F6" w:rsidP="00EE75F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E75F6">
        <w:rPr>
          <w:rFonts w:ascii="Times New Roman" w:hAnsi="Times New Roman" w:cs="Times New Roman"/>
          <w:sz w:val="12"/>
          <w:szCs w:val="12"/>
        </w:rPr>
        <w:t>Красносельское</w:t>
      </w:r>
    </w:p>
    <w:p w:rsidR="00EE75F6" w:rsidRPr="00EE75F6" w:rsidRDefault="00EE75F6" w:rsidP="00EE75F6">
      <w:pPr>
        <w:spacing w:after="0" w:line="240" w:lineRule="auto"/>
        <w:ind w:firstLine="284"/>
        <w:jc w:val="center"/>
        <w:rPr>
          <w:rFonts w:ascii="Times New Roman" w:hAnsi="Times New Roman" w:cs="Times New Roman"/>
          <w:sz w:val="12"/>
          <w:szCs w:val="12"/>
        </w:rPr>
      </w:pPr>
      <w:r w:rsidRPr="00EE75F6">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w:t>
      </w:r>
      <w:r w:rsidRPr="00EE75F6">
        <w:rPr>
          <w:rFonts w:ascii="Times New Roman" w:hAnsi="Times New Roman" w:cs="Times New Roman"/>
          <w:sz w:val="12"/>
          <w:szCs w:val="12"/>
        </w:rPr>
        <w:t>Сергиевский</w:t>
      </w:r>
    </w:p>
    <w:p w:rsidR="00EE75F6" w:rsidRPr="00EE75F6" w:rsidRDefault="00EE75F6" w:rsidP="00EE75F6">
      <w:pPr>
        <w:spacing w:after="0" w:line="240" w:lineRule="auto"/>
        <w:ind w:firstLine="284"/>
        <w:jc w:val="center"/>
        <w:rPr>
          <w:rFonts w:ascii="Times New Roman" w:hAnsi="Times New Roman" w:cs="Times New Roman"/>
          <w:sz w:val="12"/>
          <w:szCs w:val="12"/>
        </w:rPr>
      </w:pPr>
      <w:r w:rsidRPr="00EE75F6">
        <w:rPr>
          <w:rFonts w:ascii="Times New Roman" w:hAnsi="Times New Roman" w:cs="Times New Roman"/>
          <w:sz w:val="12"/>
          <w:szCs w:val="12"/>
        </w:rPr>
        <w:t>Самарской области</w:t>
      </w:r>
    </w:p>
    <w:p w:rsidR="00EE75F6" w:rsidRPr="00EE75F6" w:rsidRDefault="00EE75F6" w:rsidP="00EE75F6">
      <w:pPr>
        <w:spacing w:after="0" w:line="240" w:lineRule="auto"/>
        <w:ind w:firstLine="284"/>
        <w:jc w:val="center"/>
        <w:rPr>
          <w:rFonts w:ascii="Times New Roman" w:hAnsi="Times New Roman" w:cs="Times New Roman"/>
          <w:sz w:val="12"/>
          <w:szCs w:val="12"/>
        </w:rPr>
      </w:pPr>
      <w:r w:rsidRPr="00EE75F6">
        <w:rPr>
          <w:rFonts w:ascii="Times New Roman" w:hAnsi="Times New Roman" w:cs="Times New Roman"/>
          <w:sz w:val="12"/>
          <w:szCs w:val="12"/>
        </w:rPr>
        <w:t>ПОСТАНОВЛЕНИЕ</w:t>
      </w:r>
    </w:p>
    <w:p w:rsidR="00EE75F6" w:rsidRPr="00EE75F6" w:rsidRDefault="00EE75F6" w:rsidP="00EE75F6">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«17»  августа 2021</w:t>
      </w:r>
      <w:r w:rsidRPr="00EE75F6">
        <w:rPr>
          <w:rFonts w:ascii="Times New Roman" w:hAnsi="Times New Roman" w:cs="Times New Roman"/>
          <w:sz w:val="12"/>
          <w:szCs w:val="12"/>
        </w:rPr>
        <w:t>г.</w:t>
      </w:r>
      <w:r>
        <w:rPr>
          <w:rFonts w:ascii="Times New Roman" w:hAnsi="Times New Roman" w:cs="Times New Roman"/>
          <w:sz w:val="12"/>
          <w:szCs w:val="12"/>
        </w:rPr>
        <w:t xml:space="preserve">                                                                                                                                                                                                      №</w:t>
      </w:r>
      <w:r w:rsidRPr="00EE75F6">
        <w:rPr>
          <w:rFonts w:ascii="Times New Roman" w:hAnsi="Times New Roman" w:cs="Times New Roman"/>
          <w:sz w:val="12"/>
          <w:szCs w:val="12"/>
        </w:rPr>
        <w:t>29</w:t>
      </w:r>
    </w:p>
    <w:p w:rsidR="00EE75F6" w:rsidRPr="00EE75F6" w:rsidRDefault="00EE75F6" w:rsidP="00EE75F6">
      <w:pPr>
        <w:spacing w:after="0" w:line="240" w:lineRule="auto"/>
        <w:ind w:firstLine="284"/>
        <w:jc w:val="center"/>
        <w:rPr>
          <w:rFonts w:ascii="Times New Roman" w:hAnsi="Times New Roman" w:cs="Times New Roman"/>
          <w:sz w:val="12"/>
          <w:szCs w:val="12"/>
        </w:rPr>
      </w:pPr>
      <w:r w:rsidRPr="00EE75F6">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осуществления </w:t>
      </w:r>
      <w:r w:rsidRPr="00EE75F6">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w:t>
      </w:r>
      <w:r w:rsidRPr="00EE75F6">
        <w:rPr>
          <w:rFonts w:ascii="Times New Roman" w:hAnsi="Times New Roman" w:cs="Times New Roman"/>
          <w:sz w:val="12"/>
          <w:szCs w:val="12"/>
        </w:rPr>
        <w:t>сельского поселения Красносельское мун</w:t>
      </w:r>
      <w:r>
        <w:rPr>
          <w:rFonts w:ascii="Times New Roman" w:hAnsi="Times New Roman" w:cs="Times New Roman"/>
          <w:sz w:val="12"/>
          <w:szCs w:val="12"/>
        </w:rPr>
        <w:t xml:space="preserve">иципального района Сергиевский </w:t>
      </w:r>
      <w:r w:rsidRPr="00EE75F6">
        <w:rPr>
          <w:rFonts w:ascii="Times New Roman" w:hAnsi="Times New Roman" w:cs="Times New Roman"/>
          <w:sz w:val="12"/>
          <w:szCs w:val="12"/>
        </w:rPr>
        <w:t>Самарской области полномочий учредит</w:t>
      </w:r>
      <w:r>
        <w:rPr>
          <w:rFonts w:ascii="Times New Roman" w:hAnsi="Times New Roman" w:cs="Times New Roman"/>
          <w:sz w:val="12"/>
          <w:szCs w:val="12"/>
        </w:rPr>
        <w:t xml:space="preserve">еля организации или управления </w:t>
      </w:r>
      <w:r w:rsidRPr="00EE75F6">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EE75F6">
        <w:rPr>
          <w:rFonts w:ascii="Times New Roman" w:hAnsi="Times New Roman" w:cs="Times New Roman"/>
          <w:sz w:val="12"/>
          <w:szCs w:val="12"/>
        </w:rPr>
        <w:t>акциями (долями участия в уставном капитале)</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w:t>
      </w:r>
      <w:r>
        <w:rPr>
          <w:rFonts w:ascii="Times New Roman" w:hAnsi="Times New Roman" w:cs="Times New Roman"/>
          <w:sz w:val="12"/>
          <w:szCs w:val="12"/>
        </w:rPr>
        <w:t>ниципального района Сергиевский</w:t>
      </w:r>
    </w:p>
    <w:p w:rsidR="00EE75F6" w:rsidRPr="00EE75F6" w:rsidRDefault="00EE75F6" w:rsidP="00EE75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 xml:space="preserve">1. Утвердить Порядок осуществления от имени муниципального образования сельского поселения Красносельское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 </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2. Опубликовать настоящее постановление в газете «Сергиевский вестник».</w:t>
      </w:r>
    </w:p>
    <w:p w:rsidR="00EE75F6" w:rsidRPr="00EE75F6" w:rsidRDefault="00EE75F6" w:rsidP="008138BE">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 xml:space="preserve">3. </w:t>
      </w:r>
      <w:proofErr w:type="gramStart"/>
      <w:r w:rsidRPr="00EE75F6">
        <w:rPr>
          <w:rFonts w:ascii="Times New Roman" w:hAnsi="Times New Roman" w:cs="Times New Roman"/>
          <w:sz w:val="12"/>
          <w:szCs w:val="12"/>
        </w:rPr>
        <w:t>Контроль за</w:t>
      </w:r>
      <w:proofErr w:type="gramEnd"/>
      <w:r w:rsidRPr="00EE75F6">
        <w:rPr>
          <w:rFonts w:ascii="Times New Roman" w:hAnsi="Times New Roman" w:cs="Times New Roman"/>
          <w:sz w:val="12"/>
          <w:szCs w:val="12"/>
        </w:rPr>
        <w:t xml:space="preserve"> выполнением настоящего п</w:t>
      </w:r>
      <w:r w:rsidR="008138BE">
        <w:rPr>
          <w:rFonts w:ascii="Times New Roman" w:hAnsi="Times New Roman" w:cs="Times New Roman"/>
          <w:sz w:val="12"/>
          <w:szCs w:val="12"/>
        </w:rPr>
        <w:t>остановления оставляю за собой.</w:t>
      </w:r>
    </w:p>
    <w:p w:rsidR="008138BE" w:rsidRDefault="00EE75F6" w:rsidP="008138BE">
      <w:pPr>
        <w:spacing w:after="0" w:line="240" w:lineRule="auto"/>
        <w:ind w:firstLine="284"/>
        <w:jc w:val="right"/>
        <w:rPr>
          <w:rFonts w:ascii="Times New Roman" w:hAnsi="Times New Roman" w:cs="Times New Roman"/>
          <w:sz w:val="12"/>
          <w:szCs w:val="12"/>
        </w:rPr>
      </w:pPr>
      <w:proofErr w:type="spellStart"/>
      <w:r w:rsidRPr="00EE75F6">
        <w:rPr>
          <w:rFonts w:ascii="Times New Roman" w:hAnsi="Times New Roman" w:cs="Times New Roman"/>
          <w:sz w:val="12"/>
          <w:szCs w:val="12"/>
        </w:rPr>
        <w:t>И.о</w:t>
      </w:r>
      <w:proofErr w:type="gramStart"/>
      <w:r w:rsidRPr="00EE75F6">
        <w:rPr>
          <w:rFonts w:ascii="Times New Roman" w:hAnsi="Times New Roman" w:cs="Times New Roman"/>
          <w:sz w:val="12"/>
          <w:szCs w:val="12"/>
        </w:rPr>
        <w:t>.Г</w:t>
      </w:r>
      <w:proofErr w:type="gramEnd"/>
      <w:r w:rsidRPr="00EE75F6">
        <w:rPr>
          <w:rFonts w:ascii="Times New Roman" w:hAnsi="Times New Roman" w:cs="Times New Roman"/>
          <w:sz w:val="12"/>
          <w:szCs w:val="12"/>
        </w:rPr>
        <w:t>лавы</w:t>
      </w:r>
      <w:proofErr w:type="spellEnd"/>
      <w:r w:rsidRPr="00EE75F6">
        <w:rPr>
          <w:rFonts w:ascii="Times New Roman" w:hAnsi="Times New Roman" w:cs="Times New Roman"/>
          <w:sz w:val="12"/>
          <w:szCs w:val="12"/>
        </w:rPr>
        <w:t xml:space="preserve"> сельского поселения Красносельское       </w:t>
      </w:r>
    </w:p>
    <w:p w:rsidR="008138BE" w:rsidRDefault="008138BE" w:rsidP="008138BE">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муниципального района Сергиевский</w:t>
      </w:r>
    </w:p>
    <w:p w:rsidR="00EE75F6" w:rsidRPr="00EE75F6" w:rsidRDefault="00EE75F6" w:rsidP="008138BE">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 xml:space="preserve">                 </w:t>
      </w:r>
      <w:proofErr w:type="spellStart"/>
      <w:r w:rsidRPr="00EE75F6">
        <w:rPr>
          <w:rFonts w:ascii="Times New Roman" w:hAnsi="Times New Roman" w:cs="Times New Roman"/>
          <w:sz w:val="12"/>
          <w:szCs w:val="12"/>
        </w:rPr>
        <w:t>А.Г.Корчагина</w:t>
      </w:r>
      <w:proofErr w:type="spellEnd"/>
    </w:p>
    <w:p w:rsidR="00EE75F6" w:rsidRPr="00EE75F6" w:rsidRDefault="00EE75F6" w:rsidP="00EE75F6">
      <w:pPr>
        <w:spacing w:after="0" w:line="240" w:lineRule="auto"/>
        <w:ind w:firstLine="284"/>
        <w:jc w:val="both"/>
        <w:rPr>
          <w:rFonts w:ascii="Times New Roman" w:hAnsi="Times New Roman" w:cs="Times New Roman"/>
          <w:sz w:val="12"/>
          <w:szCs w:val="12"/>
        </w:rPr>
      </w:pPr>
    </w:p>
    <w:p w:rsidR="00EE75F6" w:rsidRPr="00EE75F6" w:rsidRDefault="00EE75F6" w:rsidP="008138BE">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 xml:space="preserve">Приложение </w:t>
      </w:r>
    </w:p>
    <w:p w:rsidR="00EE75F6" w:rsidRPr="00EE75F6" w:rsidRDefault="00EE75F6" w:rsidP="008138BE">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к постановлению Администрации</w:t>
      </w:r>
    </w:p>
    <w:p w:rsidR="00EE75F6" w:rsidRPr="00EE75F6" w:rsidRDefault="00EE75F6" w:rsidP="008138BE">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 xml:space="preserve">сельского поселения Красносельское </w:t>
      </w:r>
    </w:p>
    <w:p w:rsidR="00EE75F6" w:rsidRPr="00EE75F6" w:rsidRDefault="00EE75F6" w:rsidP="008138BE">
      <w:pPr>
        <w:spacing w:after="0" w:line="240" w:lineRule="auto"/>
        <w:ind w:firstLine="284"/>
        <w:jc w:val="right"/>
        <w:rPr>
          <w:rFonts w:ascii="Times New Roman" w:hAnsi="Times New Roman" w:cs="Times New Roman"/>
          <w:sz w:val="12"/>
          <w:szCs w:val="12"/>
        </w:rPr>
      </w:pPr>
      <w:r w:rsidRPr="00EE75F6">
        <w:rPr>
          <w:rFonts w:ascii="Times New Roman" w:hAnsi="Times New Roman" w:cs="Times New Roman"/>
          <w:sz w:val="12"/>
          <w:szCs w:val="12"/>
        </w:rPr>
        <w:t xml:space="preserve"> муниципального района Сергиевский</w:t>
      </w:r>
    </w:p>
    <w:p w:rsidR="00EE75F6" w:rsidRPr="00EE75F6" w:rsidRDefault="008138BE" w:rsidP="008138B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29 от 17.08.2021г.</w:t>
      </w:r>
    </w:p>
    <w:p w:rsidR="00EE75F6" w:rsidRPr="00EE75F6" w:rsidRDefault="008138BE" w:rsidP="008138B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00EE75F6" w:rsidRPr="00EE75F6">
        <w:rPr>
          <w:rFonts w:ascii="Times New Roman" w:hAnsi="Times New Roman" w:cs="Times New Roman"/>
          <w:sz w:val="12"/>
          <w:szCs w:val="12"/>
        </w:rPr>
        <w:t>осуществления от имени муниц</w:t>
      </w:r>
      <w:r>
        <w:rPr>
          <w:rFonts w:ascii="Times New Roman" w:hAnsi="Times New Roman" w:cs="Times New Roman"/>
          <w:sz w:val="12"/>
          <w:szCs w:val="12"/>
        </w:rPr>
        <w:t xml:space="preserve">ипального образования </w:t>
      </w:r>
      <w:r w:rsidR="00EE75F6" w:rsidRPr="00EE75F6">
        <w:rPr>
          <w:rFonts w:ascii="Times New Roman" w:hAnsi="Times New Roman" w:cs="Times New Roman"/>
          <w:sz w:val="12"/>
          <w:szCs w:val="12"/>
        </w:rPr>
        <w:t>сельского поселения Красносельское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 xml:space="preserve">1. </w:t>
      </w:r>
      <w:proofErr w:type="gramStart"/>
      <w:r w:rsidRPr="00EE75F6">
        <w:rPr>
          <w:rFonts w:ascii="Times New Roman" w:hAnsi="Times New Roman" w:cs="Times New Roman"/>
          <w:sz w:val="12"/>
          <w:szCs w:val="12"/>
        </w:rPr>
        <w:t>Настоящий Порядок осуществления от имени муниципального образования сельского поселения Красносельское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w:t>
      </w:r>
      <w:proofErr w:type="gramEnd"/>
      <w:r w:rsidRPr="00EE75F6">
        <w:rPr>
          <w:rFonts w:ascii="Times New Roman" w:hAnsi="Times New Roman" w:cs="Times New Roman"/>
          <w:sz w:val="12"/>
          <w:szCs w:val="12"/>
        </w:rPr>
        <w:t>,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также, если в их уставном капитале есть акции (доли участия в уставном капитале), находящиеся в муниципальной собственности (далее — организации).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Красносельское муниципальный района Сергиевский Самарской области  (далее – Глава поселения).</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 xml:space="preserve"> 3. Решение об участии муниципального служащего в органе управления организации оформляется распоряжением Администрации сельского поселения Красносельское муниципального района Сергиевский Самарской области.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Красносельское муниципального района Сергиевский Самарской области.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1) увольнения муниципального служащего;</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4) ликвидации или реорганизации организации;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4) в других случаях, предусмотренных законодательством Российской Федерации.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6.Распоряжение Администрации сельского поселения Красносельское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7. 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Красносельское муниципального района Сергиевский Самарской области в интересах сельского поселения Красносельское муниципального района Сергиевский Самарской области.</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lastRenderedPageBreak/>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EE75F6" w:rsidRP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EE75F6" w:rsidRDefault="00EE75F6" w:rsidP="00EE75F6">
      <w:pPr>
        <w:spacing w:after="0" w:line="240" w:lineRule="auto"/>
        <w:ind w:firstLine="284"/>
        <w:jc w:val="both"/>
        <w:rPr>
          <w:rFonts w:ascii="Times New Roman" w:hAnsi="Times New Roman" w:cs="Times New Roman"/>
          <w:sz w:val="12"/>
          <w:szCs w:val="12"/>
        </w:rPr>
      </w:pPr>
      <w:r w:rsidRPr="00EE75F6">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8138BE" w:rsidRPr="008138BE" w:rsidRDefault="008138BE" w:rsidP="008138BE">
      <w:pPr>
        <w:spacing w:after="0" w:line="240" w:lineRule="auto"/>
        <w:ind w:firstLine="284"/>
        <w:jc w:val="center"/>
        <w:rPr>
          <w:rFonts w:ascii="Times New Roman" w:hAnsi="Times New Roman" w:cs="Times New Roman"/>
          <w:sz w:val="12"/>
          <w:szCs w:val="12"/>
        </w:rPr>
      </w:pPr>
      <w:r w:rsidRPr="008138BE">
        <w:rPr>
          <w:rFonts w:ascii="Times New Roman" w:hAnsi="Times New Roman" w:cs="Times New Roman"/>
          <w:sz w:val="12"/>
          <w:szCs w:val="12"/>
        </w:rPr>
        <w:t>РЕШЕНИЕ</w:t>
      </w:r>
    </w:p>
    <w:p w:rsidR="008138BE" w:rsidRPr="008138BE" w:rsidRDefault="008138BE" w:rsidP="008138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«17»  августа 2021</w:t>
      </w:r>
      <w:r w:rsidRPr="008138BE">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8138BE">
        <w:rPr>
          <w:rFonts w:ascii="Times New Roman" w:hAnsi="Times New Roman" w:cs="Times New Roman"/>
          <w:sz w:val="12"/>
          <w:szCs w:val="12"/>
        </w:rPr>
        <w:t xml:space="preserve">26             </w:t>
      </w:r>
      <w:r>
        <w:rPr>
          <w:rFonts w:ascii="Times New Roman" w:hAnsi="Times New Roman" w:cs="Times New Roman"/>
          <w:sz w:val="12"/>
          <w:szCs w:val="12"/>
        </w:rPr>
        <w:t xml:space="preserve">                               </w:t>
      </w:r>
    </w:p>
    <w:p w:rsidR="008138BE" w:rsidRPr="008138BE" w:rsidRDefault="008138BE" w:rsidP="008138BE">
      <w:pPr>
        <w:spacing w:after="0" w:line="240" w:lineRule="auto"/>
        <w:ind w:firstLine="284"/>
        <w:jc w:val="center"/>
        <w:rPr>
          <w:rFonts w:ascii="Times New Roman" w:hAnsi="Times New Roman" w:cs="Times New Roman"/>
          <w:sz w:val="12"/>
          <w:szCs w:val="12"/>
        </w:rPr>
      </w:pPr>
      <w:r w:rsidRPr="008138BE">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Красносельское муниципального района Сергиевский в связи </w:t>
      </w:r>
      <w:r>
        <w:rPr>
          <w:rFonts w:ascii="Times New Roman" w:hAnsi="Times New Roman" w:cs="Times New Roman"/>
          <w:sz w:val="12"/>
          <w:szCs w:val="12"/>
        </w:rPr>
        <w:t xml:space="preserve">с отсутствием на его территории </w:t>
      </w:r>
      <w:r w:rsidRPr="008138BE">
        <w:rPr>
          <w:rFonts w:ascii="Times New Roman" w:hAnsi="Times New Roman" w:cs="Times New Roman"/>
          <w:sz w:val="12"/>
          <w:szCs w:val="12"/>
        </w:rPr>
        <w:t>объектов муниципального контроля</w:t>
      </w:r>
    </w:p>
    <w:p w:rsidR="008138BE" w:rsidRPr="008138BE" w:rsidRDefault="008138BE" w:rsidP="008138BE">
      <w:pPr>
        <w:spacing w:after="0" w:line="240" w:lineRule="auto"/>
        <w:ind w:firstLine="284"/>
        <w:jc w:val="both"/>
        <w:rPr>
          <w:rFonts w:ascii="Times New Roman" w:hAnsi="Times New Roman" w:cs="Times New Roman"/>
          <w:sz w:val="12"/>
          <w:szCs w:val="12"/>
        </w:rPr>
      </w:pPr>
      <w:r w:rsidRPr="008138BE">
        <w:rPr>
          <w:rFonts w:ascii="Times New Roman" w:hAnsi="Times New Roman" w:cs="Times New Roman"/>
          <w:sz w:val="12"/>
          <w:szCs w:val="12"/>
        </w:rPr>
        <w:t>Принято Собранием Представителей</w:t>
      </w:r>
    </w:p>
    <w:p w:rsidR="008138BE" w:rsidRPr="008138BE" w:rsidRDefault="008138BE" w:rsidP="008138BE">
      <w:pPr>
        <w:spacing w:after="0" w:line="240" w:lineRule="auto"/>
        <w:ind w:firstLine="284"/>
        <w:jc w:val="both"/>
        <w:rPr>
          <w:rFonts w:ascii="Times New Roman" w:hAnsi="Times New Roman" w:cs="Times New Roman"/>
          <w:sz w:val="12"/>
          <w:szCs w:val="12"/>
        </w:rPr>
      </w:pPr>
      <w:r w:rsidRPr="008138BE">
        <w:rPr>
          <w:rFonts w:ascii="Times New Roman" w:hAnsi="Times New Roman" w:cs="Times New Roman"/>
          <w:sz w:val="12"/>
          <w:szCs w:val="12"/>
        </w:rPr>
        <w:t>сельского поселения Красносельское</w:t>
      </w:r>
    </w:p>
    <w:p w:rsidR="008138BE" w:rsidRPr="008138BE" w:rsidRDefault="008138BE" w:rsidP="008138BE">
      <w:pPr>
        <w:spacing w:after="0" w:line="240" w:lineRule="auto"/>
        <w:ind w:firstLine="284"/>
        <w:jc w:val="both"/>
        <w:rPr>
          <w:rFonts w:ascii="Times New Roman" w:hAnsi="Times New Roman" w:cs="Times New Roman"/>
          <w:sz w:val="12"/>
          <w:szCs w:val="12"/>
        </w:rPr>
      </w:pPr>
      <w:r w:rsidRPr="008138BE">
        <w:rPr>
          <w:rFonts w:ascii="Times New Roman" w:hAnsi="Times New Roman" w:cs="Times New Roman"/>
          <w:sz w:val="12"/>
          <w:szCs w:val="12"/>
        </w:rPr>
        <w:t>муниципального района Сергиевский</w:t>
      </w:r>
    </w:p>
    <w:p w:rsidR="008138BE" w:rsidRPr="008138BE" w:rsidRDefault="008138BE" w:rsidP="008138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8138BE" w:rsidRPr="008138BE" w:rsidRDefault="008138BE" w:rsidP="008138BE">
      <w:pPr>
        <w:spacing w:after="0" w:line="240" w:lineRule="auto"/>
        <w:ind w:firstLine="284"/>
        <w:jc w:val="both"/>
        <w:rPr>
          <w:rFonts w:ascii="Times New Roman" w:hAnsi="Times New Roman" w:cs="Times New Roman"/>
          <w:sz w:val="12"/>
          <w:szCs w:val="12"/>
        </w:rPr>
      </w:pPr>
      <w:r w:rsidRPr="008138BE">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Красносельское муниципального района Сергиевск</w:t>
      </w:r>
      <w:r>
        <w:rPr>
          <w:rFonts w:ascii="Times New Roman" w:hAnsi="Times New Roman" w:cs="Times New Roman"/>
          <w:sz w:val="12"/>
          <w:szCs w:val="12"/>
        </w:rPr>
        <w:t xml:space="preserve">ий Самарской области, </w:t>
      </w:r>
      <w:r w:rsidRPr="008138BE">
        <w:rPr>
          <w:rFonts w:ascii="Times New Roman" w:hAnsi="Times New Roman" w:cs="Times New Roman"/>
          <w:sz w:val="12"/>
          <w:szCs w:val="12"/>
        </w:rPr>
        <w:t>Собрание Представителей сельского  поселения Красносельское муниципального район</w:t>
      </w:r>
      <w:r>
        <w:rPr>
          <w:rFonts w:ascii="Times New Roman" w:hAnsi="Times New Roman" w:cs="Times New Roman"/>
          <w:sz w:val="12"/>
          <w:szCs w:val="12"/>
        </w:rPr>
        <w:t>а Сергиевский Самарской области</w:t>
      </w:r>
    </w:p>
    <w:p w:rsidR="008138BE" w:rsidRPr="008138BE" w:rsidRDefault="008138BE" w:rsidP="008138BE">
      <w:pPr>
        <w:spacing w:after="0" w:line="240" w:lineRule="auto"/>
        <w:ind w:firstLine="284"/>
        <w:jc w:val="both"/>
        <w:rPr>
          <w:rFonts w:ascii="Times New Roman" w:hAnsi="Times New Roman" w:cs="Times New Roman"/>
          <w:sz w:val="12"/>
          <w:szCs w:val="12"/>
        </w:rPr>
      </w:pPr>
      <w:r w:rsidRPr="008138BE">
        <w:rPr>
          <w:rFonts w:ascii="Times New Roman" w:hAnsi="Times New Roman" w:cs="Times New Roman"/>
          <w:sz w:val="12"/>
          <w:szCs w:val="12"/>
        </w:rPr>
        <w:t>РЕШИЛО:</w:t>
      </w:r>
    </w:p>
    <w:p w:rsidR="008138BE" w:rsidRPr="008138BE" w:rsidRDefault="008138BE" w:rsidP="008138BE">
      <w:pPr>
        <w:spacing w:after="0" w:line="240" w:lineRule="auto"/>
        <w:ind w:firstLine="284"/>
        <w:jc w:val="both"/>
        <w:rPr>
          <w:rFonts w:ascii="Times New Roman" w:hAnsi="Times New Roman" w:cs="Times New Roman"/>
          <w:sz w:val="12"/>
          <w:szCs w:val="12"/>
        </w:rPr>
      </w:pPr>
      <w:r w:rsidRPr="008138BE">
        <w:rPr>
          <w:rFonts w:ascii="Times New Roman" w:hAnsi="Times New Roman" w:cs="Times New Roman"/>
          <w:sz w:val="12"/>
          <w:szCs w:val="12"/>
        </w:rPr>
        <w:t>1. На территории сельского поселения Красносельское муниципального района Сергиевский не осуществляются следующие виды муниципального контроля:</w:t>
      </w:r>
    </w:p>
    <w:p w:rsidR="008138BE" w:rsidRPr="008138BE" w:rsidRDefault="008138BE" w:rsidP="008138BE">
      <w:pPr>
        <w:spacing w:after="0" w:line="240" w:lineRule="auto"/>
        <w:ind w:firstLine="284"/>
        <w:jc w:val="both"/>
        <w:rPr>
          <w:rFonts w:ascii="Times New Roman" w:hAnsi="Times New Roman" w:cs="Times New Roman"/>
          <w:sz w:val="12"/>
          <w:szCs w:val="12"/>
        </w:rPr>
      </w:pPr>
      <w:r w:rsidRPr="008138BE">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8138BE" w:rsidRPr="008138BE" w:rsidRDefault="008138BE" w:rsidP="008138BE">
      <w:pPr>
        <w:spacing w:after="0" w:line="240" w:lineRule="auto"/>
        <w:ind w:firstLine="284"/>
        <w:jc w:val="both"/>
        <w:rPr>
          <w:rFonts w:ascii="Times New Roman" w:hAnsi="Times New Roman" w:cs="Times New Roman"/>
          <w:sz w:val="12"/>
          <w:szCs w:val="12"/>
        </w:rPr>
      </w:pPr>
      <w:r w:rsidRPr="008138BE">
        <w:rPr>
          <w:rFonts w:ascii="Times New Roman" w:hAnsi="Times New Roman" w:cs="Times New Roman"/>
          <w:sz w:val="12"/>
          <w:szCs w:val="12"/>
        </w:rPr>
        <w:t>- муниципальный контроль в области охраны и использования, особо охраняемых природных территорий местного значения в связи с отсутствием на территории  поселения  указанных территорий;</w:t>
      </w:r>
    </w:p>
    <w:p w:rsidR="008138BE" w:rsidRPr="008138BE" w:rsidRDefault="008138BE" w:rsidP="008138BE">
      <w:pPr>
        <w:spacing w:after="0" w:line="240" w:lineRule="auto"/>
        <w:ind w:firstLine="284"/>
        <w:jc w:val="both"/>
        <w:rPr>
          <w:rFonts w:ascii="Times New Roman" w:hAnsi="Times New Roman" w:cs="Times New Roman"/>
          <w:sz w:val="12"/>
          <w:szCs w:val="12"/>
        </w:rPr>
      </w:pPr>
      <w:r w:rsidRPr="008138BE">
        <w:rPr>
          <w:rFonts w:ascii="Times New Roman" w:hAnsi="Times New Roman" w:cs="Times New Roman"/>
          <w:sz w:val="12"/>
          <w:szCs w:val="12"/>
        </w:rPr>
        <w:t xml:space="preserve">- муниципальный </w:t>
      </w:r>
      <w:proofErr w:type="gramStart"/>
      <w:r w:rsidRPr="008138BE">
        <w:rPr>
          <w:rFonts w:ascii="Times New Roman" w:hAnsi="Times New Roman" w:cs="Times New Roman"/>
          <w:sz w:val="12"/>
          <w:szCs w:val="12"/>
        </w:rPr>
        <w:t>контроль за</w:t>
      </w:r>
      <w:proofErr w:type="gramEnd"/>
      <w:r w:rsidRPr="008138BE">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8138BE" w:rsidRPr="008138BE" w:rsidRDefault="008138BE" w:rsidP="008138BE">
      <w:pPr>
        <w:spacing w:after="0" w:line="240" w:lineRule="auto"/>
        <w:ind w:firstLine="284"/>
        <w:jc w:val="both"/>
        <w:rPr>
          <w:rFonts w:ascii="Times New Roman" w:hAnsi="Times New Roman" w:cs="Times New Roman"/>
          <w:sz w:val="12"/>
          <w:szCs w:val="12"/>
        </w:rPr>
      </w:pPr>
      <w:r w:rsidRPr="008138BE">
        <w:rPr>
          <w:rFonts w:ascii="Times New Roman" w:hAnsi="Times New Roman" w:cs="Times New Roman"/>
          <w:sz w:val="12"/>
          <w:szCs w:val="12"/>
        </w:rPr>
        <w:t>2. Опубликовать настоящее  Решение в газете «Сергиевский вестник».</w:t>
      </w:r>
    </w:p>
    <w:p w:rsidR="008138BE" w:rsidRPr="008138BE" w:rsidRDefault="008138BE" w:rsidP="008138BE">
      <w:pPr>
        <w:spacing w:after="0" w:line="240" w:lineRule="auto"/>
        <w:ind w:firstLine="284"/>
        <w:jc w:val="both"/>
        <w:rPr>
          <w:rFonts w:ascii="Times New Roman" w:hAnsi="Times New Roman" w:cs="Times New Roman"/>
          <w:sz w:val="12"/>
          <w:szCs w:val="12"/>
        </w:rPr>
      </w:pPr>
      <w:r w:rsidRPr="008138BE">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138BE" w:rsidRPr="008138BE" w:rsidRDefault="008138BE" w:rsidP="008138BE">
      <w:pPr>
        <w:spacing w:after="0" w:line="240" w:lineRule="auto"/>
        <w:ind w:firstLine="284"/>
        <w:jc w:val="right"/>
        <w:rPr>
          <w:rFonts w:ascii="Times New Roman" w:hAnsi="Times New Roman" w:cs="Times New Roman"/>
          <w:sz w:val="12"/>
          <w:szCs w:val="12"/>
        </w:rPr>
      </w:pPr>
      <w:r w:rsidRPr="008138BE">
        <w:rPr>
          <w:rFonts w:ascii="Times New Roman" w:hAnsi="Times New Roman" w:cs="Times New Roman"/>
          <w:sz w:val="12"/>
          <w:szCs w:val="12"/>
        </w:rPr>
        <w:t xml:space="preserve">Председатель Собрания Представителей </w:t>
      </w:r>
    </w:p>
    <w:p w:rsidR="008138BE" w:rsidRPr="008138BE" w:rsidRDefault="008138BE" w:rsidP="008138BE">
      <w:pPr>
        <w:spacing w:after="0" w:line="240" w:lineRule="auto"/>
        <w:ind w:firstLine="284"/>
        <w:jc w:val="right"/>
        <w:rPr>
          <w:rFonts w:ascii="Times New Roman" w:hAnsi="Times New Roman" w:cs="Times New Roman"/>
          <w:sz w:val="12"/>
          <w:szCs w:val="12"/>
        </w:rPr>
      </w:pPr>
      <w:r w:rsidRPr="008138BE">
        <w:rPr>
          <w:rFonts w:ascii="Times New Roman" w:hAnsi="Times New Roman" w:cs="Times New Roman"/>
          <w:sz w:val="12"/>
          <w:szCs w:val="12"/>
        </w:rPr>
        <w:t>сельского поселения Красносельское</w:t>
      </w:r>
    </w:p>
    <w:p w:rsidR="008138BE" w:rsidRPr="008138BE" w:rsidRDefault="008138BE" w:rsidP="008138BE">
      <w:pPr>
        <w:spacing w:after="0" w:line="240" w:lineRule="auto"/>
        <w:ind w:firstLine="284"/>
        <w:jc w:val="right"/>
        <w:rPr>
          <w:rFonts w:ascii="Times New Roman" w:hAnsi="Times New Roman" w:cs="Times New Roman"/>
          <w:sz w:val="12"/>
          <w:szCs w:val="12"/>
        </w:rPr>
      </w:pPr>
      <w:r w:rsidRPr="008138BE">
        <w:rPr>
          <w:rFonts w:ascii="Times New Roman" w:hAnsi="Times New Roman" w:cs="Times New Roman"/>
          <w:sz w:val="12"/>
          <w:szCs w:val="12"/>
        </w:rPr>
        <w:t>муниципального района Сергиевский</w:t>
      </w:r>
    </w:p>
    <w:p w:rsidR="008138BE" w:rsidRDefault="008138BE" w:rsidP="008138BE">
      <w:pPr>
        <w:spacing w:after="0" w:line="240" w:lineRule="auto"/>
        <w:ind w:firstLine="284"/>
        <w:jc w:val="right"/>
        <w:rPr>
          <w:rFonts w:ascii="Times New Roman" w:hAnsi="Times New Roman" w:cs="Times New Roman"/>
          <w:sz w:val="12"/>
          <w:szCs w:val="12"/>
        </w:rPr>
      </w:pPr>
      <w:r w:rsidRPr="008138BE">
        <w:rPr>
          <w:rFonts w:ascii="Times New Roman" w:hAnsi="Times New Roman" w:cs="Times New Roman"/>
          <w:sz w:val="12"/>
          <w:szCs w:val="12"/>
        </w:rPr>
        <w:t xml:space="preserve">Самарской области                                                      </w:t>
      </w:r>
    </w:p>
    <w:p w:rsidR="008138BE" w:rsidRPr="008138BE" w:rsidRDefault="008138BE" w:rsidP="008138BE">
      <w:pPr>
        <w:spacing w:after="0" w:line="240" w:lineRule="auto"/>
        <w:ind w:firstLine="284"/>
        <w:jc w:val="right"/>
        <w:rPr>
          <w:rFonts w:ascii="Times New Roman" w:hAnsi="Times New Roman" w:cs="Times New Roman"/>
          <w:sz w:val="12"/>
          <w:szCs w:val="12"/>
        </w:rPr>
      </w:pPr>
      <w:r w:rsidRPr="008138BE">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Л.В.Мельник</w:t>
      </w:r>
      <w:proofErr w:type="spellEnd"/>
    </w:p>
    <w:p w:rsidR="008138BE" w:rsidRPr="008138BE" w:rsidRDefault="008138BE" w:rsidP="008138BE">
      <w:pPr>
        <w:spacing w:after="0" w:line="240" w:lineRule="auto"/>
        <w:ind w:firstLine="284"/>
        <w:jc w:val="right"/>
        <w:rPr>
          <w:rFonts w:ascii="Times New Roman" w:hAnsi="Times New Roman" w:cs="Times New Roman"/>
          <w:sz w:val="12"/>
          <w:szCs w:val="12"/>
        </w:rPr>
      </w:pPr>
      <w:proofErr w:type="spellStart"/>
      <w:r w:rsidRPr="008138BE">
        <w:rPr>
          <w:rFonts w:ascii="Times New Roman" w:hAnsi="Times New Roman" w:cs="Times New Roman"/>
          <w:sz w:val="12"/>
          <w:szCs w:val="12"/>
        </w:rPr>
        <w:t>И.о</w:t>
      </w:r>
      <w:proofErr w:type="gramStart"/>
      <w:r w:rsidRPr="008138BE">
        <w:rPr>
          <w:rFonts w:ascii="Times New Roman" w:hAnsi="Times New Roman" w:cs="Times New Roman"/>
          <w:sz w:val="12"/>
          <w:szCs w:val="12"/>
        </w:rPr>
        <w:t>.Г</w:t>
      </w:r>
      <w:proofErr w:type="gramEnd"/>
      <w:r w:rsidRPr="008138BE">
        <w:rPr>
          <w:rFonts w:ascii="Times New Roman" w:hAnsi="Times New Roman" w:cs="Times New Roman"/>
          <w:sz w:val="12"/>
          <w:szCs w:val="12"/>
        </w:rPr>
        <w:t>лавы</w:t>
      </w:r>
      <w:proofErr w:type="spellEnd"/>
      <w:r w:rsidRPr="008138BE">
        <w:rPr>
          <w:rFonts w:ascii="Times New Roman" w:hAnsi="Times New Roman" w:cs="Times New Roman"/>
          <w:sz w:val="12"/>
          <w:szCs w:val="12"/>
        </w:rPr>
        <w:t xml:space="preserve">  сельского поселения Красносельское</w:t>
      </w:r>
    </w:p>
    <w:p w:rsidR="008138BE" w:rsidRPr="008138BE" w:rsidRDefault="008138BE" w:rsidP="008138BE">
      <w:pPr>
        <w:spacing w:after="0" w:line="240" w:lineRule="auto"/>
        <w:ind w:firstLine="284"/>
        <w:jc w:val="right"/>
        <w:rPr>
          <w:rFonts w:ascii="Times New Roman" w:hAnsi="Times New Roman" w:cs="Times New Roman"/>
          <w:sz w:val="12"/>
          <w:szCs w:val="12"/>
        </w:rPr>
      </w:pPr>
      <w:r w:rsidRPr="008138BE">
        <w:rPr>
          <w:rFonts w:ascii="Times New Roman" w:hAnsi="Times New Roman" w:cs="Times New Roman"/>
          <w:sz w:val="12"/>
          <w:szCs w:val="12"/>
        </w:rPr>
        <w:t>муниципального района Сергиевский</w:t>
      </w:r>
    </w:p>
    <w:p w:rsidR="008138BE" w:rsidRDefault="008138BE" w:rsidP="008138BE">
      <w:pPr>
        <w:spacing w:after="0" w:line="240" w:lineRule="auto"/>
        <w:ind w:firstLine="284"/>
        <w:jc w:val="right"/>
        <w:rPr>
          <w:rFonts w:ascii="Times New Roman" w:hAnsi="Times New Roman" w:cs="Times New Roman"/>
          <w:sz w:val="12"/>
          <w:szCs w:val="12"/>
        </w:rPr>
      </w:pPr>
      <w:r w:rsidRPr="008138BE">
        <w:rPr>
          <w:rFonts w:ascii="Times New Roman" w:hAnsi="Times New Roman" w:cs="Times New Roman"/>
          <w:sz w:val="12"/>
          <w:szCs w:val="12"/>
        </w:rPr>
        <w:t xml:space="preserve">Самарской области                                                              </w:t>
      </w:r>
    </w:p>
    <w:p w:rsidR="008138BE" w:rsidRDefault="008138BE" w:rsidP="008138BE">
      <w:pPr>
        <w:spacing w:after="0" w:line="240" w:lineRule="auto"/>
        <w:ind w:firstLine="284"/>
        <w:jc w:val="right"/>
        <w:rPr>
          <w:rFonts w:ascii="Times New Roman" w:hAnsi="Times New Roman" w:cs="Times New Roman"/>
          <w:sz w:val="12"/>
          <w:szCs w:val="12"/>
        </w:rPr>
      </w:pPr>
      <w:r w:rsidRPr="008138BE">
        <w:rPr>
          <w:rFonts w:ascii="Times New Roman" w:hAnsi="Times New Roman" w:cs="Times New Roman"/>
          <w:sz w:val="12"/>
          <w:szCs w:val="12"/>
        </w:rPr>
        <w:t xml:space="preserve">                      </w:t>
      </w:r>
      <w:proofErr w:type="spellStart"/>
      <w:r w:rsidRPr="008138BE">
        <w:rPr>
          <w:rFonts w:ascii="Times New Roman" w:hAnsi="Times New Roman" w:cs="Times New Roman"/>
          <w:sz w:val="12"/>
          <w:szCs w:val="12"/>
        </w:rPr>
        <w:t>А.Г.Корчагина</w:t>
      </w:r>
      <w:proofErr w:type="spellEnd"/>
    </w:p>
    <w:p w:rsidR="0018576D" w:rsidRPr="0018576D" w:rsidRDefault="0018576D" w:rsidP="0018576D">
      <w:pPr>
        <w:spacing w:after="0" w:line="240" w:lineRule="auto"/>
        <w:ind w:firstLine="284"/>
        <w:jc w:val="center"/>
        <w:rPr>
          <w:rFonts w:ascii="Times New Roman" w:hAnsi="Times New Roman" w:cs="Times New Roman"/>
          <w:sz w:val="12"/>
          <w:szCs w:val="12"/>
        </w:rPr>
      </w:pPr>
      <w:r w:rsidRPr="0018576D">
        <w:rPr>
          <w:rFonts w:ascii="Times New Roman" w:hAnsi="Times New Roman" w:cs="Times New Roman"/>
          <w:sz w:val="12"/>
          <w:szCs w:val="12"/>
        </w:rPr>
        <w:t xml:space="preserve">Администрация                                                             </w:t>
      </w:r>
    </w:p>
    <w:p w:rsidR="0018576D" w:rsidRPr="0018576D" w:rsidRDefault="0018576D" w:rsidP="001857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18576D">
        <w:rPr>
          <w:rFonts w:ascii="Times New Roman" w:hAnsi="Times New Roman" w:cs="Times New Roman"/>
          <w:sz w:val="12"/>
          <w:szCs w:val="12"/>
        </w:rPr>
        <w:t xml:space="preserve"> Кутузовский</w:t>
      </w:r>
    </w:p>
    <w:p w:rsidR="0018576D" w:rsidRPr="0018576D" w:rsidRDefault="0018576D" w:rsidP="0018576D">
      <w:pPr>
        <w:spacing w:after="0" w:line="240" w:lineRule="auto"/>
        <w:ind w:firstLine="284"/>
        <w:jc w:val="center"/>
        <w:rPr>
          <w:rFonts w:ascii="Times New Roman" w:hAnsi="Times New Roman" w:cs="Times New Roman"/>
          <w:sz w:val="12"/>
          <w:szCs w:val="12"/>
        </w:rPr>
      </w:pPr>
      <w:r w:rsidRPr="0018576D">
        <w:rPr>
          <w:rFonts w:ascii="Times New Roman" w:hAnsi="Times New Roman" w:cs="Times New Roman"/>
          <w:sz w:val="12"/>
          <w:szCs w:val="12"/>
        </w:rPr>
        <w:t>муниципального района Сергиевский</w:t>
      </w:r>
    </w:p>
    <w:p w:rsidR="0018576D" w:rsidRPr="0018576D" w:rsidRDefault="0018576D" w:rsidP="001857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8576D" w:rsidRPr="0018576D" w:rsidRDefault="0018576D" w:rsidP="001857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8576D" w:rsidRPr="0018576D" w:rsidRDefault="0018576D" w:rsidP="0018576D">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17 августа 2021г.                                                                                                                                                                                                           №2</w:t>
      </w:r>
      <w:r w:rsidRPr="0018576D">
        <w:rPr>
          <w:rFonts w:ascii="Times New Roman" w:hAnsi="Times New Roman" w:cs="Times New Roman"/>
          <w:sz w:val="12"/>
          <w:szCs w:val="12"/>
        </w:rPr>
        <w:t>8</w:t>
      </w:r>
    </w:p>
    <w:p w:rsidR="0018576D" w:rsidRPr="0018576D" w:rsidRDefault="0018576D" w:rsidP="0018576D">
      <w:pPr>
        <w:spacing w:after="0" w:line="240" w:lineRule="auto"/>
        <w:ind w:firstLine="284"/>
        <w:jc w:val="center"/>
        <w:rPr>
          <w:rFonts w:ascii="Times New Roman" w:hAnsi="Times New Roman" w:cs="Times New Roman"/>
          <w:sz w:val="12"/>
          <w:szCs w:val="12"/>
        </w:rPr>
      </w:pPr>
      <w:r w:rsidRPr="0018576D">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осуществления </w:t>
      </w:r>
      <w:r w:rsidRPr="0018576D">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w:t>
      </w:r>
      <w:r w:rsidRPr="0018576D">
        <w:rPr>
          <w:rFonts w:ascii="Times New Roman" w:hAnsi="Times New Roman" w:cs="Times New Roman"/>
          <w:sz w:val="12"/>
          <w:szCs w:val="12"/>
        </w:rPr>
        <w:t>с</w:t>
      </w:r>
      <w:r>
        <w:rPr>
          <w:rFonts w:ascii="Times New Roman" w:hAnsi="Times New Roman" w:cs="Times New Roman"/>
          <w:sz w:val="12"/>
          <w:szCs w:val="12"/>
        </w:rPr>
        <w:t xml:space="preserve">ельского поселения Кутузовский </w:t>
      </w:r>
      <w:r w:rsidRPr="0018576D">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 Самарской области полномочий</w:t>
      </w:r>
      <w:r w:rsidRPr="0018576D">
        <w:rPr>
          <w:rFonts w:ascii="Times New Roman" w:hAnsi="Times New Roman" w:cs="Times New Roman"/>
          <w:sz w:val="12"/>
          <w:szCs w:val="12"/>
        </w:rPr>
        <w:t xml:space="preserve"> учреди</w:t>
      </w:r>
      <w:r>
        <w:rPr>
          <w:rFonts w:ascii="Times New Roman" w:hAnsi="Times New Roman" w:cs="Times New Roman"/>
          <w:sz w:val="12"/>
          <w:szCs w:val="12"/>
        </w:rPr>
        <w:t xml:space="preserve">теля организации или управления </w:t>
      </w:r>
      <w:r w:rsidRPr="0018576D">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18576D">
        <w:rPr>
          <w:rFonts w:ascii="Times New Roman" w:hAnsi="Times New Roman" w:cs="Times New Roman"/>
          <w:sz w:val="12"/>
          <w:szCs w:val="12"/>
        </w:rPr>
        <w:t>акциями (долями участия в уставном капитале)</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w:t>
      </w:r>
      <w:r>
        <w:rPr>
          <w:rFonts w:ascii="Times New Roman" w:hAnsi="Times New Roman" w:cs="Times New Roman"/>
          <w:sz w:val="12"/>
          <w:szCs w:val="12"/>
        </w:rPr>
        <w:t xml:space="preserve"> </w:t>
      </w:r>
      <w:r w:rsidRPr="0018576D">
        <w:rPr>
          <w:rFonts w:ascii="Times New Roman" w:hAnsi="Times New Roman" w:cs="Times New Roman"/>
          <w:sz w:val="12"/>
          <w:szCs w:val="12"/>
        </w:rPr>
        <w:t>Уставом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ПОСТАНОВЛЯЕТ:</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1.Утвердить Порядок осуществления от имени муниципального образования сельского поселения Кутузовский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2.Опубликовать настоящее постановление в газете «Сергиевский вестник».</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 xml:space="preserve">3. </w:t>
      </w:r>
      <w:proofErr w:type="gramStart"/>
      <w:r w:rsidRPr="0018576D">
        <w:rPr>
          <w:rFonts w:ascii="Times New Roman" w:hAnsi="Times New Roman" w:cs="Times New Roman"/>
          <w:sz w:val="12"/>
          <w:szCs w:val="12"/>
        </w:rPr>
        <w:t>Контроль за</w:t>
      </w:r>
      <w:proofErr w:type="gramEnd"/>
      <w:r w:rsidRPr="0018576D">
        <w:rPr>
          <w:rFonts w:ascii="Times New Roman" w:hAnsi="Times New Roman" w:cs="Times New Roman"/>
          <w:sz w:val="12"/>
          <w:szCs w:val="12"/>
        </w:rPr>
        <w:t xml:space="preserve"> выполнением настоящего постановления</w:t>
      </w:r>
      <w:r>
        <w:rPr>
          <w:rFonts w:ascii="Times New Roman" w:hAnsi="Times New Roman" w:cs="Times New Roman"/>
          <w:sz w:val="12"/>
          <w:szCs w:val="12"/>
        </w:rPr>
        <w:t xml:space="preserve"> оставляю за собой.</w:t>
      </w:r>
    </w:p>
    <w:p w:rsidR="0018576D" w:rsidRDefault="0018576D" w:rsidP="0018576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18576D">
        <w:rPr>
          <w:rFonts w:ascii="Times New Roman" w:hAnsi="Times New Roman" w:cs="Times New Roman"/>
          <w:sz w:val="12"/>
          <w:szCs w:val="12"/>
        </w:rPr>
        <w:t xml:space="preserve">сельского поселения Кутузовский        </w:t>
      </w:r>
    </w:p>
    <w:p w:rsidR="0018576D" w:rsidRPr="008138BE" w:rsidRDefault="0018576D" w:rsidP="0018576D">
      <w:pPr>
        <w:spacing w:after="0" w:line="240" w:lineRule="auto"/>
        <w:ind w:firstLine="284"/>
        <w:jc w:val="right"/>
        <w:rPr>
          <w:rFonts w:ascii="Times New Roman" w:hAnsi="Times New Roman" w:cs="Times New Roman"/>
          <w:sz w:val="12"/>
          <w:szCs w:val="12"/>
        </w:rPr>
      </w:pPr>
      <w:r w:rsidRPr="008138BE">
        <w:rPr>
          <w:rFonts w:ascii="Times New Roman" w:hAnsi="Times New Roman" w:cs="Times New Roman"/>
          <w:sz w:val="12"/>
          <w:szCs w:val="12"/>
        </w:rPr>
        <w:t>муниципального района Сергиевский</w:t>
      </w:r>
    </w:p>
    <w:p w:rsidR="0018576D" w:rsidRDefault="0018576D" w:rsidP="0018576D">
      <w:pPr>
        <w:spacing w:after="0" w:line="240" w:lineRule="auto"/>
        <w:ind w:firstLine="284"/>
        <w:jc w:val="right"/>
        <w:rPr>
          <w:rFonts w:ascii="Times New Roman" w:hAnsi="Times New Roman" w:cs="Times New Roman"/>
          <w:sz w:val="12"/>
          <w:szCs w:val="12"/>
        </w:rPr>
      </w:pPr>
      <w:r w:rsidRPr="0018576D">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А.В.Сабельникова</w:t>
      </w:r>
      <w:proofErr w:type="spellEnd"/>
      <w:r>
        <w:rPr>
          <w:rFonts w:ascii="Times New Roman" w:hAnsi="Times New Roman" w:cs="Times New Roman"/>
          <w:sz w:val="12"/>
          <w:szCs w:val="12"/>
        </w:rPr>
        <w:t xml:space="preserve"> </w:t>
      </w:r>
    </w:p>
    <w:p w:rsidR="0018576D" w:rsidRPr="0018576D" w:rsidRDefault="0018576D" w:rsidP="0018576D">
      <w:pPr>
        <w:spacing w:after="0" w:line="240" w:lineRule="auto"/>
        <w:ind w:firstLine="284"/>
        <w:jc w:val="right"/>
        <w:rPr>
          <w:rFonts w:ascii="Times New Roman" w:hAnsi="Times New Roman" w:cs="Times New Roman"/>
          <w:sz w:val="12"/>
          <w:szCs w:val="12"/>
        </w:rPr>
      </w:pPr>
    </w:p>
    <w:p w:rsidR="0018576D" w:rsidRPr="0018576D" w:rsidRDefault="0018576D" w:rsidP="0018576D">
      <w:pPr>
        <w:spacing w:after="0" w:line="240" w:lineRule="auto"/>
        <w:ind w:firstLine="284"/>
        <w:jc w:val="right"/>
        <w:rPr>
          <w:rFonts w:ascii="Times New Roman" w:hAnsi="Times New Roman" w:cs="Times New Roman"/>
          <w:sz w:val="12"/>
          <w:szCs w:val="12"/>
        </w:rPr>
      </w:pPr>
      <w:r w:rsidRPr="0018576D">
        <w:rPr>
          <w:rFonts w:ascii="Times New Roman" w:hAnsi="Times New Roman" w:cs="Times New Roman"/>
          <w:sz w:val="12"/>
          <w:szCs w:val="12"/>
        </w:rPr>
        <w:t xml:space="preserve">Приложение </w:t>
      </w:r>
    </w:p>
    <w:p w:rsidR="0018576D" w:rsidRPr="0018576D" w:rsidRDefault="0018576D" w:rsidP="0018576D">
      <w:pPr>
        <w:spacing w:after="0" w:line="240" w:lineRule="auto"/>
        <w:ind w:firstLine="284"/>
        <w:jc w:val="right"/>
        <w:rPr>
          <w:rFonts w:ascii="Times New Roman" w:hAnsi="Times New Roman" w:cs="Times New Roman"/>
          <w:sz w:val="12"/>
          <w:szCs w:val="12"/>
        </w:rPr>
      </w:pPr>
      <w:r w:rsidRPr="0018576D">
        <w:rPr>
          <w:rFonts w:ascii="Times New Roman" w:hAnsi="Times New Roman" w:cs="Times New Roman"/>
          <w:sz w:val="12"/>
          <w:szCs w:val="12"/>
        </w:rPr>
        <w:t>к постановлению Администрации</w:t>
      </w:r>
    </w:p>
    <w:p w:rsidR="0018576D" w:rsidRPr="0018576D" w:rsidRDefault="0018576D" w:rsidP="0018576D">
      <w:pPr>
        <w:spacing w:after="0" w:line="240" w:lineRule="auto"/>
        <w:ind w:firstLine="284"/>
        <w:jc w:val="right"/>
        <w:rPr>
          <w:rFonts w:ascii="Times New Roman" w:hAnsi="Times New Roman" w:cs="Times New Roman"/>
          <w:sz w:val="12"/>
          <w:szCs w:val="12"/>
        </w:rPr>
      </w:pPr>
      <w:r w:rsidRPr="0018576D">
        <w:rPr>
          <w:rFonts w:ascii="Times New Roman" w:hAnsi="Times New Roman" w:cs="Times New Roman"/>
          <w:sz w:val="12"/>
          <w:szCs w:val="12"/>
        </w:rPr>
        <w:t>сельского поселения Кутузовский</w:t>
      </w:r>
    </w:p>
    <w:p w:rsidR="0018576D" w:rsidRPr="0018576D" w:rsidRDefault="0018576D" w:rsidP="0018576D">
      <w:pPr>
        <w:spacing w:after="0" w:line="240" w:lineRule="auto"/>
        <w:ind w:firstLine="284"/>
        <w:jc w:val="right"/>
        <w:rPr>
          <w:rFonts w:ascii="Times New Roman" w:hAnsi="Times New Roman" w:cs="Times New Roman"/>
          <w:sz w:val="12"/>
          <w:szCs w:val="12"/>
        </w:rPr>
      </w:pPr>
      <w:r w:rsidRPr="0018576D">
        <w:rPr>
          <w:rFonts w:ascii="Times New Roman" w:hAnsi="Times New Roman" w:cs="Times New Roman"/>
          <w:sz w:val="12"/>
          <w:szCs w:val="12"/>
        </w:rPr>
        <w:t xml:space="preserve"> муниципального района Сергиевский</w:t>
      </w:r>
    </w:p>
    <w:p w:rsidR="0018576D" w:rsidRPr="0018576D" w:rsidRDefault="0018576D" w:rsidP="0018576D">
      <w:pPr>
        <w:spacing w:after="0" w:line="240" w:lineRule="auto"/>
        <w:ind w:firstLine="284"/>
        <w:jc w:val="right"/>
        <w:rPr>
          <w:rFonts w:ascii="Times New Roman" w:hAnsi="Times New Roman" w:cs="Times New Roman"/>
          <w:sz w:val="12"/>
          <w:szCs w:val="12"/>
        </w:rPr>
      </w:pPr>
      <w:r w:rsidRPr="0018576D">
        <w:rPr>
          <w:rFonts w:ascii="Times New Roman" w:hAnsi="Times New Roman" w:cs="Times New Roman"/>
          <w:sz w:val="12"/>
          <w:szCs w:val="12"/>
        </w:rPr>
        <w:t>№</w:t>
      </w:r>
      <w:r>
        <w:rPr>
          <w:rFonts w:ascii="Times New Roman" w:hAnsi="Times New Roman" w:cs="Times New Roman"/>
          <w:sz w:val="12"/>
          <w:szCs w:val="12"/>
        </w:rPr>
        <w:t xml:space="preserve">  28  от 17 августа 2021 г. </w:t>
      </w:r>
    </w:p>
    <w:p w:rsidR="0018576D" w:rsidRPr="0018576D" w:rsidRDefault="0018576D" w:rsidP="001857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18576D">
        <w:rPr>
          <w:rFonts w:ascii="Times New Roman" w:hAnsi="Times New Roman" w:cs="Times New Roman"/>
          <w:sz w:val="12"/>
          <w:szCs w:val="12"/>
        </w:rPr>
        <w:t>осуществления от имени муниципального образования</w:t>
      </w:r>
      <w:r>
        <w:rPr>
          <w:rFonts w:ascii="Times New Roman" w:hAnsi="Times New Roman" w:cs="Times New Roman"/>
          <w:sz w:val="12"/>
          <w:szCs w:val="12"/>
        </w:rPr>
        <w:t xml:space="preserve"> </w:t>
      </w:r>
      <w:r w:rsidRPr="0018576D">
        <w:rPr>
          <w:rFonts w:ascii="Times New Roman" w:hAnsi="Times New Roman" w:cs="Times New Roman"/>
          <w:sz w:val="12"/>
          <w:szCs w:val="12"/>
        </w:rPr>
        <w:t>сельского поселения Кутузовский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 xml:space="preserve">1. </w:t>
      </w:r>
      <w:proofErr w:type="gramStart"/>
      <w:r w:rsidRPr="0018576D">
        <w:rPr>
          <w:rFonts w:ascii="Times New Roman" w:hAnsi="Times New Roman" w:cs="Times New Roman"/>
          <w:sz w:val="12"/>
          <w:szCs w:val="12"/>
        </w:rPr>
        <w:t xml:space="preserve">Настоящий Порядок осуществления от имени муниципального образования сельского поселения Кутузовский муниципальный район Сергиевский Самарской  области (далее - муниципальное образование) полномочий учредителя организации или управления находящимися в </w:t>
      </w:r>
      <w:r w:rsidRPr="0018576D">
        <w:rPr>
          <w:rFonts w:ascii="Times New Roman" w:hAnsi="Times New Roman" w:cs="Times New Roman"/>
          <w:sz w:val="12"/>
          <w:szCs w:val="12"/>
        </w:rPr>
        <w:lastRenderedPageBreak/>
        <w:t>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w:t>
      </w:r>
      <w:proofErr w:type="gramEnd"/>
      <w:r w:rsidRPr="0018576D">
        <w:rPr>
          <w:rFonts w:ascii="Times New Roman" w:hAnsi="Times New Roman" w:cs="Times New Roman"/>
          <w:sz w:val="12"/>
          <w:szCs w:val="12"/>
        </w:rPr>
        <w:t xml:space="preserve">,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proofErr w:type="gramStart"/>
      <w:r w:rsidRPr="0018576D">
        <w:rPr>
          <w:rFonts w:ascii="Times New Roman" w:hAnsi="Times New Roman" w:cs="Times New Roman"/>
          <w:sz w:val="12"/>
          <w:szCs w:val="12"/>
        </w:rPr>
        <w:t>также</w:t>
      </w:r>
      <w:proofErr w:type="gramEnd"/>
      <w:r w:rsidRPr="0018576D">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 xml:space="preserve">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Кутузовский муниципальный района Сергиевский Самарской области  (далее </w:t>
      </w:r>
      <w:proofErr w:type="gramStart"/>
      <w:r w:rsidRPr="0018576D">
        <w:rPr>
          <w:rFonts w:ascii="Times New Roman" w:hAnsi="Times New Roman" w:cs="Times New Roman"/>
          <w:sz w:val="12"/>
          <w:szCs w:val="12"/>
        </w:rPr>
        <w:t>–Г</w:t>
      </w:r>
      <w:proofErr w:type="gramEnd"/>
      <w:r w:rsidRPr="0018576D">
        <w:rPr>
          <w:rFonts w:ascii="Times New Roman" w:hAnsi="Times New Roman" w:cs="Times New Roman"/>
          <w:sz w:val="12"/>
          <w:szCs w:val="12"/>
        </w:rPr>
        <w:t>лава поселения).</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3. Решение об участии муниципального служащего в органе управления организации оформляется распоряжением Администрации сельского поселения Кутузовский муниципального района Сергиевский Самарской области.</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Кутузовский муниципального района Сергиевский Самарской области.</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1) увольнения муниципального служащего;</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4) ликвидации или реорганизации организации;</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4) в других случаях, предусмотренных законодательством Российской Федерации.</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6.Распоряжение Администрации сельского поселения Кутузовский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7.Муниципальный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Кутузовский муниципального района Сергиевский Самарской области в интересах сельского поселения Кутузовский муниципального района Сергиевский Самарской области.</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18576D" w:rsidRP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18576D" w:rsidRDefault="0018576D" w:rsidP="0018576D">
      <w:pPr>
        <w:spacing w:after="0" w:line="240" w:lineRule="auto"/>
        <w:ind w:firstLine="284"/>
        <w:jc w:val="both"/>
        <w:rPr>
          <w:rFonts w:ascii="Times New Roman" w:hAnsi="Times New Roman" w:cs="Times New Roman"/>
          <w:sz w:val="12"/>
          <w:szCs w:val="12"/>
        </w:rPr>
      </w:pPr>
      <w:r w:rsidRPr="0018576D">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821C28" w:rsidRPr="00821C28" w:rsidRDefault="00821C28" w:rsidP="00821C28">
      <w:pPr>
        <w:spacing w:after="0" w:line="240" w:lineRule="auto"/>
        <w:ind w:firstLine="284"/>
        <w:jc w:val="center"/>
        <w:rPr>
          <w:rFonts w:ascii="Times New Roman" w:hAnsi="Times New Roman" w:cs="Times New Roman"/>
          <w:sz w:val="12"/>
          <w:szCs w:val="12"/>
        </w:rPr>
      </w:pPr>
      <w:r w:rsidRPr="00821C28">
        <w:rPr>
          <w:rFonts w:ascii="Times New Roman" w:hAnsi="Times New Roman" w:cs="Times New Roman"/>
          <w:sz w:val="12"/>
          <w:szCs w:val="12"/>
        </w:rPr>
        <w:t>РЕШЕНИЕ</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17 августа 2021 г.                                                   </w:t>
      </w:r>
      <w:r>
        <w:rPr>
          <w:rFonts w:ascii="Times New Roman" w:hAnsi="Times New Roman" w:cs="Times New Roman"/>
          <w:sz w:val="12"/>
          <w:szCs w:val="12"/>
        </w:rPr>
        <w:t xml:space="preserve">                                                                                                                                                       №</w:t>
      </w:r>
      <w:r w:rsidRPr="00821C28">
        <w:rPr>
          <w:rFonts w:ascii="Times New Roman" w:hAnsi="Times New Roman" w:cs="Times New Roman"/>
          <w:sz w:val="12"/>
          <w:szCs w:val="12"/>
        </w:rPr>
        <w:t xml:space="preserve">27            </w:t>
      </w:r>
      <w:r>
        <w:rPr>
          <w:rFonts w:ascii="Times New Roman" w:hAnsi="Times New Roman" w:cs="Times New Roman"/>
          <w:sz w:val="12"/>
          <w:szCs w:val="12"/>
        </w:rPr>
        <w:t xml:space="preserve">                               </w:t>
      </w:r>
    </w:p>
    <w:p w:rsidR="00821C28" w:rsidRPr="00821C28" w:rsidRDefault="00821C28" w:rsidP="00821C28">
      <w:pPr>
        <w:spacing w:after="0" w:line="240" w:lineRule="auto"/>
        <w:ind w:firstLine="284"/>
        <w:jc w:val="center"/>
        <w:rPr>
          <w:rFonts w:ascii="Times New Roman" w:hAnsi="Times New Roman" w:cs="Times New Roman"/>
          <w:sz w:val="12"/>
          <w:szCs w:val="12"/>
        </w:rPr>
      </w:pPr>
      <w:r w:rsidRPr="00821C28">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Кутузовский муниципального района Сергиевский в связи </w:t>
      </w:r>
      <w:r>
        <w:rPr>
          <w:rFonts w:ascii="Times New Roman" w:hAnsi="Times New Roman" w:cs="Times New Roman"/>
          <w:sz w:val="12"/>
          <w:szCs w:val="12"/>
        </w:rPr>
        <w:t xml:space="preserve">с отсутствием на его территории </w:t>
      </w:r>
      <w:r w:rsidRPr="00821C28">
        <w:rPr>
          <w:rFonts w:ascii="Times New Roman" w:hAnsi="Times New Roman" w:cs="Times New Roman"/>
          <w:sz w:val="12"/>
          <w:szCs w:val="12"/>
        </w:rPr>
        <w:t>объектов муниципального контроля</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Принято Собранием Представителей</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сельского поселения Кутузовский</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муниципального района Сергиевский</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Самарской области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Кутузовский муниципального района</w:t>
      </w:r>
      <w:r>
        <w:rPr>
          <w:rFonts w:ascii="Times New Roman" w:hAnsi="Times New Roman" w:cs="Times New Roman"/>
          <w:sz w:val="12"/>
          <w:szCs w:val="12"/>
        </w:rPr>
        <w:t xml:space="preserve"> Сергиевский Самарской области, </w:t>
      </w:r>
      <w:r w:rsidRPr="00821C28">
        <w:rPr>
          <w:rFonts w:ascii="Times New Roman"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РЕШИЛО:</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1. На территории сельского поселения Кутузовский муниципального района Сергиевский не осуществляются следующие виды муниципального контроля:</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муниципальный контроль в области охраны и использования, особо охраняемых природных территорий местного значения в связи с отсутствием на территории  поселения  указанных территорий;</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 муниципальный </w:t>
      </w:r>
      <w:proofErr w:type="gramStart"/>
      <w:r w:rsidRPr="00821C28">
        <w:rPr>
          <w:rFonts w:ascii="Times New Roman" w:hAnsi="Times New Roman" w:cs="Times New Roman"/>
          <w:sz w:val="12"/>
          <w:szCs w:val="12"/>
        </w:rPr>
        <w:t>контроль за</w:t>
      </w:r>
      <w:proofErr w:type="gramEnd"/>
      <w:r w:rsidRPr="00821C28">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2. Опубликовать настоящее  Решение в газете «Сергиевский вестник».</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Председатель Собрания Представителей сельского поселения</w:t>
      </w:r>
    </w:p>
    <w:p w:rsidR="00821C28" w:rsidRDefault="00821C28" w:rsidP="00821C2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Кутузовский </w:t>
      </w:r>
      <w:r w:rsidRPr="00821C28">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821C28">
        <w:rPr>
          <w:rFonts w:ascii="Times New Roman" w:hAnsi="Times New Roman" w:cs="Times New Roman"/>
          <w:sz w:val="12"/>
          <w:szCs w:val="12"/>
        </w:rPr>
        <w:t xml:space="preserve">Самарской области                                                            </w:t>
      </w:r>
    </w:p>
    <w:p w:rsidR="00821C28" w:rsidRP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А.А.Седов</w:t>
      </w:r>
      <w:proofErr w:type="spellEnd"/>
    </w:p>
    <w:p w:rsidR="00821C28" w:rsidRP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Глава сельского  поселения Кутузовский</w:t>
      </w:r>
    </w:p>
    <w:p w:rsid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821C28">
        <w:rPr>
          <w:rFonts w:ascii="Times New Roman" w:hAnsi="Times New Roman" w:cs="Times New Roman"/>
          <w:sz w:val="12"/>
          <w:szCs w:val="12"/>
        </w:rPr>
        <w:t xml:space="preserve">Самарской области                                         </w:t>
      </w:r>
    </w:p>
    <w:p w:rsid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 xml:space="preserve">                                     </w:t>
      </w:r>
      <w:proofErr w:type="spellStart"/>
      <w:r w:rsidRPr="00821C28">
        <w:rPr>
          <w:rFonts w:ascii="Times New Roman" w:hAnsi="Times New Roman" w:cs="Times New Roman"/>
          <w:sz w:val="12"/>
          <w:szCs w:val="12"/>
        </w:rPr>
        <w:t>А.В.Сабельникова</w:t>
      </w:r>
      <w:proofErr w:type="spellEnd"/>
    </w:p>
    <w:p w:rsidR="00821C28" w:rsidRPr="00821C28" w:rsidRDefault="00821C28" w:rsidP="00821C28">
      <w:pPr>
        <w:spacing w:after="0" w:line="240" w:lineRule="auto"/>
        <w:ind w:firstLine="284"/>
        <w:jc w:val="center"/>
        <w:rPr>
          <w:rFonts w:ascii="Times New Roman" w:hAnsi="Times New Roman" w:cs="Times New Roman"/>
          <w:sz w:val="12"/>
          <w:szCs w:val="12"/>
        </w:rPr>
      </w:pPr>
      <w:r w:rsidRPr="00821C28">
        <w:rPr>
          <w:rFonts w:ascii="Times New Roman" w:hAnsi="Times New Roman" w:cs="Times New Roman"/>
          <w:sz w:val="12"/>
          <w:szCs w:val="12"/>
        </w:rPr>
        <w:lastRenderedPageBreak/>
        <w:t>Администрация</w:t>
      </w:r>
    </w:p>
    <w:p w:rsidR="00821C28" w:rsidRPr="00821C28" w:rsidRDefault="00821C28" w:rsidP="00821C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21C28">
        <w:rPr>
          <w:rFonts w:ascii="Times New Roman" w:hAnsi="Times New Roman" w:cs="Times New Roman"/>
          <w:sz w:val="12"/>
          <w:szCs w:val="12"/>
        </w:rPr>
        <w:t>Липовка</w:t>
      </w:r>
    </w:p>
    <w:p w:rsidR="00821C28" w:rsidRPr="00821C28" w:rsidRDefault="00821C28" w:rsidP="00821C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21C28">
        <w:rPr>
          <w:rFonts w:ascii="Times New Roman" w:hAnsi="Times New Roman" w:cs="Times New Roman"/>
          <w:sz w:val="12"/>
          <w:szCs w:val="12"/>
        </w:rPr>
        <w:t>Сергиевский</w:t>
      </w:r>
    </w:p>
    <w:p w:rsidR="00821C28" w:rsidRPr="00821C28" w:rsidRDefault="00821C28" w:rsidP="00821C28">
      <w:pPr>
        <w:spacing w:after="0" w:line="240" w:lineRule="auto"/>
        <w:ind w:firstLine="284"/>
        <w:jc w:val="center"/>
        <w:rPr>
          <w:rFonts w:ascii="Times New Roman" w:hAnsi="Times New Roman" w:cs="Times New Roman"/>
          <w:sz w:val="12"/>
          <w:szCs w:val="12"/>
        </w:rPr>
      </w:pPr>
      <w:r w:rsidRPr="00821C28">
        <w:rPr>
          <w:rFonts w:ascii="Times New Roman" w:hAnsi="Times New Roman" w:cs="Times New Roman"/>
          <w:sz w:val="12"/>
          <w:szCs w:val="12"/>
        </w:rPr>
        <w:t>Самарской области</w:t>
      </w:r>
    </w:p>
    <w:p w:rsidR="00821C28" w:rsidRPr="00821C28" w:rsidRDefault="00821C28" w:rsidP="00821C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21C28" w:rsidRPr="00821C28" w:rsidRDefault="00821C28" w:rsidP="00821C28">
      <w:pPr>
        <w:spacing w:after="0" w:line="240" w:lineRule="auto"/>
        <w:ind w:firstLine="284"/>
        <w:rPr>
          <w:rFonts w:ascii="Times New Roman" w:hAnsi="Times New Roman" w:cs="Times New Roman"/>
          <w:sz w:val="12"/>
          <w:szCs w:val="12"/>
        </w:rPr>
      </w:pPr>
      <w:r w:rsidRPr="00821C28">
        <w:rPr>
          <w:rFonts w:ascii="Times New Roman" w:hAnsi="Times New Roman" w:cs="Times New Roman"/>
          <w:sz w:val="12"/>
          <w:szCs w:val="12"/>
        </w:rPr>
        <w:t>«17» августа 2021 г.</w:t>
      </w:r>
      <w:r>
        <w:rPr>
          <w:rFonts w:ascii="Times New Roman" w:hAnsi="Times New Roman" w:cs="Times New Roman"/>
          <w:sz w:val="12"/>
          <w:szCs w:val="12"/>
        </w:rPr>
        <w:t xml:space="preserve">                                                                                                                                                                                                      №</w:t>
      </w:r>
      <w:r w:rsidRPr="00821C28">
        <w:rPr>
          <w:rFonts w:ascii="Times New Roman" w:hAnsi="Times New Roman" w:cs="Times New Roman"/>
          <w:sz w:val="12"/>
          <w:szCs w:val="12"/>
        </w:rPr>
        <w:t>29</w:t>
      </w:r>
    </w:p>
    <w:p w:rsidR="00821C28" w:rsidRPr="00821C28" w:rsidRDefault="00821C28" w:rsidP="00821C28">
      <w:pPr>
        <w:spacing w:after="0" w:line="240" w:lineRule="auto"/>
        <w:ind w:firstLine="284"/>
        <w:jc w:val="center"/>
        <w:rPr>
          <w:rFonts w:ascii="Times New Roman" w:hAnsi="Times New Roman" w:cs="Times New Roman"/>
          <w:sz w:val="12"/>
          <w:szCs w:val="12"/>
        </w:rPr>
      </w:pPr>
      <w:r w:rsidRPr="00821C28">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осуществления </w:t>
      </w:r>
      <w:r w:rsidRPr="00821C28">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сельского поселения Липовка </w:t>
      </w:r>
      <w:r w:rsidRPr="00821C28">
        <w:rPr>
          <w:rFonts w:ascii="Times New Roman" w:hAnsi="Times New Roman" w:cs="Times New Roman"/>
          <w:sz w:val="12"/>
          <w:szCs w:val="12"/>
        </w:rPr>
        <w:t>муниципального района Сергиевски</w:t>
      </w:r>
      <w:r>
        <w:rPr>
          <w:rFonts w:ascii="Times New Roman" w:hAnsi="Times New Roman" w:cs="Times New Roman"/>
          <w:sz w:val="12"/>
          <w:szCs w:val="12"/>
        </w:rPr>
        <w:t xml:space="preserve">й </w:t>
      </w:r>
      <w:r w:rsidRPr="00821C28">
        <w:rPr>
          <w:rFonts w:ascii="Times New Roman" w:hAnsi="Times New Roman" w:cs="Times New Roman"/>
          <w:sz w:val="12"/>
          <w:szCs w:val="12"/>
        </w:rPr>
        <w:t>Самарской области полномочий учреди</w:t>
      </w:r>
      <w:r>
        <w:rPr>
          <w:rFonts w:ascii="Times New Roman" w:hAnsi="Times New Roman" w:cs="Times New Roman"/>
          <w:sz w:val="12"/>
          <w:szCs w:val="12"/>
        </w:rPr>
        <w:t xml:space="preserve">теля организации или управления </w:t>
      </w:r>
      <w:r w:rsidRPr="00821C28">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821C28">
        <w:rPr>
          <w:rFonts w:ascii="Times New Roman" w:hAnsi="Times New Roman" w:cs="Times New Roman"/>
          <w:sz w:val="12"/>
          <w:szCs w:val="12"/>
        </w:rPr>
        <w:t>акциями (долями участия в уставном капитале)</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21C28">
        <w:rPr>
          <w:rFonts w:ascii="Times New Roman" w:hAnsi="Times New Roman" w:cs="Times New Roman"/>
          <w:sz w:val="12"/>
          <w:szCs w:val="12"/>
        </w:rPr>
        <w:t>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сельского поселения Липовка муниципального района Сергиевский Самарской области, Администрация сельского поселения Липовка муниципального района Сергиевский</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ПОСТАНОВЛЯЕТ:</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1. Утвердить Порядок осуществления от имени муниципального образования сельского поселения Липовка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 </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2. Опубликовать настоящее постановление в газете «Сергиевский вестник».</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3. </w:t>
      </w:r>
      <w:proofErr w:type="gramStart"/>
      <w:r w:rsidRPr="00821C28">
        <w:rPr>
          <w:rFonts w:ascii="Times New Roman" w:hAnsi="Times New Roman" w:cs="Times New Roman"/>
          <w:sz w:val="12"/>
          <w:szCs w:val="12"/>
        </w:rPr>
        <w:t>Контроль за</w:t>
      </w:r>
      <w:proofErr w:type="gramEnd"/>
      <w:r w:rsidRPr="00821C28">
        <w:rPr>
          <w:rFonts w:ascii="Times New Roman" w:hAnsi="Times New Roman" w:cs="Times New Roman"/>
          <w:sz w:val="12"/>
          <w:szCs w:val="12"/>
        </w:rPr>
        <w:t xml:space="preserve"> выполнением настоящего постановления возложить на  гла</w:t>
      </w:r>
      <w:r>
        <w:rPr>
          <w:rFonts w:ascii="Times New Roman" w:hAnsi="Times New Roman" w:cs="Times New Roman"/>
          <w:sz w:val="12"/>
          <w:szCs w:val="12"/>
        </w:rPr>
        <w:t>ву сельского поселения Липовка.</w:t>
      </w:r>
    </w:p>
    <w:p w:rsidR="00821C28" w:rsidRP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Глава сельского поселения Липовка</w:t>
      </w:r>
    </w:p>
    <w:p w:rsid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 xml:space="preserve">муниципального района Сергиевский                            </w:t>
      </w:r>
    </w:p>
    <w:p w:rsidR="00821C28" w:rsidRP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 xml:space="preserve">                С.И. Вершинин</w:t>
      </w:r>
    </w:p>
    <w:p w:rsidR="00821C28" w:rsidRPr="00821C28" w:rsidRDefault="00821C28" w:rsidP="00821C28">
      <w:pPr>
        <w:spacing w:after="0" w:line="240" w:lineRule="auto"/>
        <w:ind w:firstLine="284"/>
        <w:jc w:val="right"/>
        <w:rPr>
          <w:rFonts w:ascii="Times New Roman" w:hAnsi="Times New Roman" w:cs="Times New Roman"/>
          <w:sz w:val="12"/>
          <w:szCs w:val="12"/>
        </w:rPr>
      </w:pPr>
    </w:p>
    <w:p w:rsidR="00821C28" w:rsidRP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 xml:space="preserve">Приложение </w:t>
      </w:r>
    </w:p>
    <w:p w:rsidR="00821C28" w:rsidRP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к постановлению Администрации</w:t>
      </w:r>
    </w:p>
    <w:p w:rsidR="00821C28" w:rsidRP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сельского поселения Липовка</w:t>
      </w:r>
    </w:p>
    <w:p w:rsidR="00821C28" w:rsidRP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 xml:space="preserve"> муниципального района Сергиевский</w:t>
      </w:r>
    </w:p>
    <w:p w:rsidR="00821C28" w:rsidRPr="00821C28" w:rsidRDefault="00821C28" w:rsidP="00821C2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№29 от 17.08.2021 г. </w:t>
      </w:r>
    </w:p>
    <w:p w:rsidR="00821C28" w:rsidRPr="00821C28" w:rsidRDefault="00821C28" w:rsidP="00821C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821C28">
        <w:rPr>
          <w:rFonts w:ascii="Times New Roman" w:hAnsi="Times New Roman" w:cs="Times New Roman"/>
          <w:sz w:val="12"/>
          <w:szCs w:val="12"/>
        </w:rPr>
        <w:t>осуществления от и</w:t>
      </w:r>
      <w:r>
        <w:rPr>
          <w:rFonts w:ascii="Times New Roman" w:hAnsi="Times New Roman" w:cs="Times New Roman"/>
          <w:sz w:val="12"/>
          <w:szCs w:val="12"/>
        </w:rPr>
        <w:t xml:space="preserve">мени муниципального образования </w:t>
      </w:r>
      <w:r w:rsidRPr="00821C28">
        <w:rPr>
          <w:rFonts w:ascii="Times New Roman" w:hAnsi="Times New Roman" w:cs="Times New Roman"/>
          <w:sz w:val="12"/>
          <w:szCs w:val="12"/>
        </w:rPr>
        <w:t>сельского поселения Липовка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1. </w:t>
      </w:r>
      <w:proofErr w:type="gramStart"/>
      <w:r w:rsidRPr="00821C28">
        <w:rPr>
          <w:rFonts w:ascii="Times New Roman" w:hAnsi="Times New Roman" w:cs="Times New Roman"/>
          <w:sz w:val="12"/>
          <w:szCs w:val="12"/>
        </w:rPr>
        <w:t>Настоящий Порядок осуществления от имени муниципального образования сельского поселения Липовка муниципального района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w:t>
      </w:r>
      <w:proofErr w:type="gramEnd"/>
      <w:r w:rsidRPr="00821C28">
        <w:rPr>
          <w:rFonts w:ascii="Times New Roman" w:hAnsi="Times New Roman" w:cs="Times New Roman"/>
          <w:sz w:val="12"/>
          <w:szCs w:val="12"/>
        </w:rPr>
        <w:t>,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также, если в их уставном капитале есть акции (доли участия в уставном капитале), находящиеся в муниципальной собственности (далее — организации).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Липовка муниципального района Сергиевский Самарской области  (далее – Глава поселения).</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 3. Решение об участии муниципального служащего в органе управления организации оформляется распоряжением Администрации сельского поселения Липовка муниципального района Сергиевский Самарской области.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Липовка муниципального района Сергиевский Самарской области.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1) увольнения муниципального служащего;</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4) ликвидации или реорганизации организации;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4) в других случаях, предусмотренных законодательством Российской Федерации.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6.Распоряжение Администрации сельского поселения Липовка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7. 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Липовка муниципального района Сергиевский Самарской области в интересах сельского поселения Липовка муниципального района Сергиевский Самарской области.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lastRenderedPageBreak/>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821C28" w:rsidRPr="00821C28" w:rsidRDefault="00821C28" w:rsidP="00821C28">
      <w:pPr>
        <w:spacing w:after="0" w:line="240" w:lineRule="auto"/>
        <w:ind w:firstLine="284"/>
        <w:jc w:val="center"/>
        <w:rPr>
          <w:rFonts w:ascii="Times New Roman" w:hAnsi="Times New Roman" w:cs="Times New Roman"/>
          <w:sz w:val="12"/>
          <w:szCs w:val="12"/>
        </w:rPr>
      </w:pPr>
      <w:r w:rsidRPr="00821C28">
        <w:rPr>
          <w:rFonts w:ascii="Times New Roman" w:hAnsi="Times New Roman" w:cs="Times New Roman"/>
          <w:sz w:val="12"/>
          <w:szCs w:val="12"/>
        </w:rPr>
        <w:t>РЕШЕНИЕ</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«17»  августа  2021 г.                                                     </w:t>
      </w:r>
      <w:r>
        <w:rPr>
          <w:rFonts w:ascii="Times New Roman" w:hAnsi="Times New Roman" w:cs="Times New Roman"/>
          <w:sz w:val="12"/>
          <w:szCs w:val="12"/>
        </w:rPr>
        <w:t xml:space="preserve">                                                                                                                                               №</w:t>
      </w:r>
      <w:r w:rsidRPr="00821C28">
        <w:rPr>
          <w:rFonts w:ascii="Times New Roman" w:hAnsi="Times New Roman" w:cs="Times New Roman"/>
          <w:sz w:val="12"/>
          <w:szCs w:val="12"/>
        </w:rPr>
        <w:t xml:space="preserve">27             </w:t>
      </w:r>
      <w:r>
        <w:rPr>
          <w:rFonts w:ascii="Times New Roman" w:hAnsi="Times New Roman" w:cs="Times New Roman"/>
          <w:sz w:val="12"/>
          <w:szCs w:val="12"/>
        </w:rPr>
        <w:t xml:space="preserve">                               </w:t>
      </w:r>
    </w:p>
    <w:p w:rsidR="00821C28" w:rsidRPr="00821C28" w:rsidRDefault="00821C28" w:rsidP="00821C28">
      <w:pPr>
        <w:spacing w:after="0" w:line="240" w:lineRule="auto"/>
        <w:ind w:firstLine="284"/>
        <w:jc w:val="center"/>
        <w:rPr>
          <w:rFonts w:ascii="Times New Roman" w:hAnsi="Times New Roman" w:cs="Times New Roman"/>
          <w:sz w:val="12"/>
          <w:szCs w:val="12"/>
        </w:rPr>
      </w:pPr>
      <w:r w:rsidRPr="00821C28">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Липовка муниципального района Сергиевский в связи </w:t>
      </w:r>
      <w:r>
        <w:rPr>
          <w:rFonts w:ascii="Times New Roman" w:hAnsi="Times New Roman" w:cs="Times New Roman"/>
          <w:sz w:val="12"/>
          <w:szCs w:val="12"/>
        </w:rPr>
        <w:t xml:space="preserve">с отсутствием на его территории </w:t>
      </w:r>
      <w:r w:rsidRPr="00821C28">
        <w:rPr>
          <w:rFonts w:ascii="Times New Roman" w:hAnsi="Times New Roman" w:cs="Times New Roman"/>
          <w:sz w:val="12"/>
          <w:szCs w:val="12"/>
        </w:rPr>
        <w:t>объектов муниципального контроля</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Принято Собранием Представителей</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сельского поселения Липовка</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муниципального района Сергиевский</w:t>
      </w:r>
    </w:p>
    <w:p w:rsidR="00821C28" w:rsidRPr="00821C28" w:rsidRDefault="00821C28" w:rsidP="00821C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Липовка муниципального района Сергиевский Самар</w:t>
      </w:r>
      <w:r>
        <w:rPr>
          <w:rFonts w:ascii="Times New Roman" w:hAnsi="Times New Roman" w:cs="Times New Roman"/>
          <w:sz w:val="12"/>
          <w:szCs w:val="12"/>
        </w:rPr>
        <w:t xml:space="preserve">ской области, </w:t>
      </w:r>
      <w:r w:rsidRPr="00821C28">
        <w:rPr>
          <w:rFonts w:ascii="Times New Roman"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РЕШИЛО:</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1. На территории сельского поселения Липовка муниципального района Сергиевский не осуществляются следующие виды муниципального контроля:</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муниципальный контроль в области охраны и использования, особо охраняемых природных территорий местного значения в связи с отсутствием на территории  поселения  указанных территорий;</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 муниципальный </w:t>
      </w:r>
      <w:proofErr w:type="gramStart"/>
      <w:r w:rsidRPr="00821C28">
        <w:rPr>
          <w:rFonts w:ascii="Times New Roman" w:hAnsi="Times New Roman" w:cs="Times New Roman"/>
          <w:sz w:val="12"/>
          <w:szCs w:val="12"/>
        </w:rPr>
        <w:t>контроль за</w:t>
      </w:r>
      <w:proofErr w:type="gramEnd"/>
      <w:r w:rsidRPr="00821C28">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2. Опубликовать настоящее  Решение в газете «Сергиевский вестник».</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21C28" w:rsidRP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 xml:space="preserve">Председатель Собрания Представителей </w:t>
      </w:r>
    </w:p>
    <w:p w:rsidR="00821C28" w:rsidRP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сельского поселения Липовка</w:t>
      </w:r>
    </w:p>
    <w:p w:rsidR="00821C28" w:rsidRP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муниципального района Сергиевский</w:t>
      </w:r>
    </w:p>
    <w:p w:rsid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 xml:space="preserve">Самарской области                                                     </w:t>
      </w:r>
    </w:p>
    <w:p w:rsidR="00821C28" w:rsidRP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rsidR="00821C28" w:rsidRP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Глава сельского поселения Липовка</w:t>
      </w:r>
    </w:p>
    <w:p w:rsidR="00821C28" w:rsidRP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муниципального района Сергиевский</w:t>
      </w:r>
    </w:p>
    <w:p w:rsid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 xml:space="preserve">Самарской области                                                            </w:t>
      </w:r>
    </w:p>
    <w:p w:rsidR="00821C28" w:rsidRDefault="00821C28" w:rsidP="00821C28">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 xml:space="preserve">                     С.И. Вершинин</w:t>
      </w:r>
    </w:p>
    <w:p w:rsidR="00821C28" w:rsidRPr="00821C28" w:rsidRDefault="00821C28" w:rsidP="00821C28">
      <w:pPr>
        <w:spacing w:after="0" w:line="240" w:lineRule="auto"/>
        <w:ind w:firstLine="284"/>
        <w:jc w:val="center"/>
        <w:rPr>
          <w:rFonts w:ascii="Times New Roman" w:hAnsi="Times New Roman" w:cs="Times New Roman"/>
          <w:sz w:val="12"/>
          <w:szCs w:val="12"/>
        </w:rPr>
      </w:pPr>
      <w:r w:rsidRPr="00821C28">
        <w:rPr>
          <w:rFonts w:ascii="Times New Roman" w:hAnsi="Times New Roman" w:cs="Times New Roman"/>
          <w:sz w:val="12"/>
          <w:szCs w:val="12"/>
        </w:rPr>
        <w:t>Администрация</w:t>
      </w:r>
    </w:p>
    <w:p w:rsidR="00821C28" w:rsidRPr="00821C28" w:rsidRDefault="00821C28" w:rsidP="00821C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21C28">
        <w:rPr>
          <w:rFonts w:ascii="Times New Roman" w:hAnsi="Times New Roman" w:cs="Times New Roman"/>
          <w:sz w:val="12"/>
          <w:szCs w:val="12"/>
        </w:rPr>
        <w:t>Светлодольск</w:t>
      </w:r>
    </w:p>
    <w:p w:rsidR="00821C28" w:rsidRPr="00821C28" w:rsidRDefault="00821C28" w:rsidP="00821C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21C28">
        <w:rPr>
          <w:rFonts w:ascii="Times New Roman" w:hAnsi="Times New Roman" w:cs="Times New Roman"/>
          <w:sz w:val="12"/>
          <w:szCs w:val="12"/>
        </w:rPr>
        <w:t>Сергиевский</w:t>
      </w:r>
    </w:p>
    <w:p w:rsidR="00821C28" w:rsidRPr="00821C28" w:rsidRDefault="00821C28" w:rsidP="00821C28">
      <w:pPr>
        <w:spacing w:after="0" w:line="240" w:lineRule="auto"/>
        <w:ind w:firstLine="284"/>
        <w:jc w:val="center"/>
        <w:rPr>
          <w:rFonts w:ascii="Times New Roman" w:hAnsi="Times New Roman" w:cs="Times New Roman"/>
          <w:sz w:val="12"/>
          <w:szCs w:val="12"/>
        </w:rPr>
      </w:pPr>
      <w:r w:rsidRPr="00821C28">
        <w:rPr>
          <w:rFonts w:ascii="Times New Roman" w:hAnsi="Times New Roman" w:cs="Times New Roman"/>
          <w:sz w:val="12"/>
          <w:szCs w:val="12"/>
        </w:rPr>
        <w:t>Самарской области</w:t>
      </w:r>
    </w:p>
    <w:p w:rsidR="00821C28" w:rsidRPr="00821C28" w:rsidRDefault="00821C28" w:rsidP="00821C28">
      <w:pPr>
        <w:spacing w:after="0" w:line="240" w:lineRule="auto"/>
        <w:ind w:firstLine="284"/>
        <w:jc w:val="center"/>
        <w:rPr>
          <w:rFonts w:ascii="Times New Roman" w:hAnsi="Times New Roman" w:cs="Times New Roman"/>
          <w:sz w:val="12"/>
          <w:szCs w:val="12"/>
        </w:rPr>
      </w:pPr>
      <w:r w:rsidRPr="00821C28">
        <w:rPr>
          <w:rFonts w:ascii="Times New Roman" w:hAnsi="Times New Roman" w:cs="Times New Roman"/>
          <w:sz w:val="12"/>
          <w:szCs w:val="12"/>
        </w:rPr>
        <w:t>ПОСТАНОВЛЕНИЕ</w:t>
      </w:r>
    </w:p>
    <w:p w:rsidR="00821C28" w:rsidRDefault="00821C28" w:rsidP="00821C28">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«18</w:t>
      </w:r>
      <w:r w:rsidRPr="00821C28">
        <w:rPr>
          <w:rFonts w:ascii="Times New Roman" w:hAnsi="Times New Roman" w:cs="Times New Roman"/>
          <w:sz w:val="12"/>
          <w:szCs w:val="12"/>
        </w:rPr>
        <w:t xml:space="preserve">»   августа 2021г.  </w:t>
      </w:r>
      <w:r>
        <w:rPr>
          <w:rFonts w:ascii="Times New Roman" w:hAnsi="Times New Roman" w:cs="Times New Roman"/>
          <w:sz w:val="12"/>
          <w:szCs w:val="12"/>
        </w:rPr>
        <w:t xml:space="preserve">                                                                                                                                                                                                  №</w:t>
      </w:r>
      <w:r w:rsidRPr="00821C28">
        <w:rPr>
          <w:rFonts w:ascii="Times New Roman" w:hAnsi="Times New Roman" w:cs="Times New Roman"/>
          <w:sz w:val="12"/>
          <w:szCs w:val="12"/>
        </w:rPr>
        <w:t>36</w:t>
      </w:r>
    </w:p>
    <w:p w:rsidR="00821C28" w:rsidRDefault="00821C28" w:rsidP="00821C28">
      <w:pPr>
        <w:spacing w:after="0" w:line="240" w:lineRule="auto"/>
        <w:ind w:firstLine="284"/>
        <w:jc w:val="center"/>
        <w:rPr>
          <w:rFonts w:ascii="Times New Roman" w:hAnsi="Times New Roman" w:cs="Times New Roman"/>
          <w:sz w:val="12"/>
          <w:szCs w:val="12"/>
        </w:rPr>
      </w:pPr>
      <w:r w:rsidRPr="00821C28">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осуществления </w:t>
      </w:r>
      <w:r w:rsidRPr="00821C28">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w:t>
      </w:r>
      <w:r w:rsidRPr="00821C28">
        <w:rPr>
          <w:rFonts w:ascii="Times New Roman" w:hAnsi="Times New Roman" w:cs="Times New Roman"/>
          <w:sz w:val="12"/>
          <w:szCs w:val="12"/>
        </w:rPr>
        <w:t>сельского поселения Светлодольск муниципального района Сергиевский Самарской области полномочий учредителя организации или управления</w:t>
      </w:r>
      <w:r>
        <w:rPr>
          <w:rFonts w:ascii="Times New Roman" w:hAnsi="Times New Roman" w:cs="Times New Roman"/>
          <w:sz w:val="12"/>
          <w:szCs w:val="12"/>
        </w:rPr>
        <w:t xml:space="preserve"> </w:t>
      </w:r>
      <w:r w:rsidRPr="00821C28">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821C28">
        <w:rPr>
          <w:rFonts w:ascii="Times New Roman" w:hAnsi="Times New Roman" w:cs="Times New Roman"/>
          <w:sz w:val="12"/>
          <w:szCs w:val="12"/>
        </w:rPr>
        <w:t>акциями (долями участия в уставном капитале)</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сельского поселения Светлодольск муниципального района Сергиевский Самарской области, Администрация сельского поселения Светлодольск муниципальн</w:t>
      </w:r>
      <w:r>
        <w:rPr>
          <w:rFonts w:ascii="Times New Roman" w:hAnsi="Times New Roman" w:cs="Times New Roman"/>
          <w:sz w:val="12"/>
          <w:szCs w:val="12"/>
        </w:rPr>
        <w:t>ого района Сергиевский</w:t>
      </w:r>
    </w:p>
    <w:p w:rsidR="00821C28" w:rsidRPr="00821C28" w:rsidRDefault="00821C28" w:rsidP="00821C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1.Утвердить Порядок осуществления от имени муниципального образования сельского поселения Светлодольск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Pr>
          <w:rFonts w:ascii="Times New Roman" w:hAnsi="Times New Roman" w:cs="Times New Roman"/>
          <w:sz w:val="12"/>
          <w:szCs w:val="12"/>
        </w:rPr>
        <w:t xml:space="preserve"> </w:t>
      </w:r>
      <w:r w:rsidRPr="00821C28">
        <w:rPr>
          <w:rFonts w:ascii="Times New Roman" w:hAnsi="Times New Roman" w:cs="Times New Roman"/>
          <w:sz w:val="12"/>
          <w:szCs w:val="12"/>
        </w:rPr>
        <w:t>согласно приложению.</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2.Опубликовать настоящее постановление в газете «Сергиевский вестник».</w:t>
      </w:r>
    </w:p>
    <w:p w:rsidR="00821C28" w:rsidRPr="00821C28" w:rsidRDefault="00821C28" w:rsidP="006C6B6D">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3. </w:t>
      </w:r>
      <w:proofErr w:type="gramStart"/>
      <w:r w:rsidRPr="00821C28">
        <w:rPr>
          <w:rFonts w:ascii="Times New Roman" w:hAnsi="Times New Roman" w:cs="Times New Roman"/>
          <w:sz w:val="12"/>
          <w:szCs w:val="12"/>
        </w:rPr>
        <w:t>Контроль за</w:t>
      </w:r>
      <w:proofErr w:type="gramEnd"/>
      <w:r w:rsidRPr="00821C28">
        <w:rPr>
          <w:rFonts w:ascii="Times New Roman" w:hAnsi="Times New Roman" w:cs="Times New Roman"/>
          <w:sz w:val="12"/>
          <w:szCs w:val="12"/>
        </w:rPr>
        <w:t xml:space="preserve"> выполнением настоящего по</w:t>
      </w:r>
      <w:r w:rsidR="006C6B6D">
        <w:rPr>
          <w:rFonts w:ascii="Times New Roman" w:hAnsi="Times New Roman" w:cs="Times New Roman"/>
          <w:sz w:val="12"/>
          <w:szCs w:val="12"/>
        </w:rPr>
        <w:t xml:space="preserve">становления оставляю за собой. </w:t>
      </w:r>
    </w:p>
    <w:p w:rsidR="006C6B6D" w:rsidRDefault="00821C28" w:rsidP="006C6B6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821C28">
        <w:rPr>
          <w:rFonts w:ascii="Times New Roman" w:hAnsi="Times New Roman" w:cs="Times New Roman"/>
          <w:sz w:val="12"/>
          <w:szCs w:val="12"/>
        </w:rPr>
        <w:t xml:space="preserve">Светлодольск </w:t>
      </w:r>
    </w:p>
    <w:p w:rsidR="006C6B6D" w:rsidRPr="00821C28" w:rsidRDefault="006C6B6D" w:rsidP="006C6B6D">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муниципального района Сергиевский</w:t>
      </w:r>
    </w:p>
    <w:p w:rsidR="00821C28" w:rsidRPr="00821C28" w:rsidRDefault="00821C28" w:rsidP="006C6B6D">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 xml:space="preserve">                                                                           </w:t>
      </w:r>
      <w:proofErr w:type="spellStart"/>
      <w:r w:rsidRPr="00821C28">
        <w:rPr>
          <w:rFonts w:ascii="Times New Roman" w:hAnsi="Times New Roman" w:cs="Times New Roman"/>
          <w:sz w:val="12"/>
          <w:szCs w:val="12"/>
        </w:rPr>
        <w:t>Н.В.Андрюхин</w:t>
      </w:r>
      <w:proofErr w:type="spellEnd"/>
    </w:p>
    <w:p w:rsidR="00821C28" w:rsidRPr="00821C28" w:rsidRDefault="00821C28" w:rsidP="006C6B6D">
      <w:pPr>
        <w:spacing w:after="0" w:line="240" w:lineRule="auto"/>
        <w:ind w:firstLine="284"/>
        <w:jc w:val="right"/>
        <w:rPr>
          <w:rFonts w:ascii="Times New Roman" w:hAnsi="Times New Roman" w:cs="Times New Roman"/>
          <w:sz w:val="12"/>
          <w:szCs w:val="12"/>
        </w:rPr>
      </w:pPr>
    </w:p>
    <w:p w:rsidR="00821C28" w:rsidRPr="00821C28" w:rsidRDefault="00821C28" w:rsidP="006C6B6D">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 xml:space="preserve">Приложение </w:t>
      </w:r>
    </w:p>
    <w:p w:rsidR="00821C28" w:rsidRPr="00821C28" w:rsidRDefault="00821C28" w:rsidP="006C6B6D">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к постановлению Администрации</w:t>
      </w:r>
    </w:p>
    <w:p w:rsidR="00821C28" w:rsidRPr="00821C28" w:rsidRDefault="00821C28" w:rsidP="006C6B6D">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сельского поселения Светлодольск</w:t>
      </w:r>
    </w:p>
    <w:p w:rsidR="00821C28" w:rsidRPr="00821C28" w:rsidRDefault="00821C28" w:rsidP="006C6B6D">
      <w:pPr>
        <w:spacing w:after="0" w:line="240" w:lineRule="auto"/>
        <w:ind w:firstLine="284"/>
        <w:jc w:val="right"/>
        <w:rPr>
          <w:rFonts w:ascii="Times New Roman" w:hAnsi="Times New Roman" w:cs="Times New Roman"/>
          <w:sz w:val="12"/>
          <w:szCs w:val="12"/>
        </w:rPr>
      </w:pPr>
      <w:r w:rsidRPr="00821C28">
        <w:rPr>
          <w:rFonts w:ascii="Times New Roman" w:hAnsi="Times New Roman" w:cs="Times New Roman"/>
          <w:sz w:val="12"/>
          <w:szCs w:val="12"/>
        </w:rPr>
        <w:t xml:space="preserve"> муниципального района Сергиевский</w:t>
      </w:r>
    </w:p>
    <w:p w:rsidR="00821C28" w:rsidRPr="00821C28" w:rsidRDefault="006C6B6D" w:rsidP="006C6B6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№36 от 18августа 2021г.</w:t>
      </w:r>
    </w:p>
    <w:p w:rsidR="00821C28" w:rsidRPr="00821C28" w:rsidRDefault="006C6B6D" w:rsidP="006C6B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00821C28" w:rsidRPr="00821C28">
        <w:rPr>
          <w:rFonts w:ascii="Times New Roman" w:hAnsi="Times New Roman" w:cs="Times New Roman"/>
          <w:sz w:val="12"/>
          <w:szCs w:val="12"/>
        </w:rPr>
        <w:t>осуществления от имени муниципального обр</w:t>
      </w:r>
      <w:r>
        <w:rPr>
          <w:rFonts w:ascii="Times New Roman" w:hAnsi="Times New Roman" w:cs="Times New Roman"/>
          <w:sz w:val="12"/>
          <w:szCs w:val="12"/>
        </w:rPr>
        <w:t xml:space="preserve">азования </w:t>
      </w:r>
      <w:r w:rsidR="00821C28" w:rsidRPr="00821C28">
        <w:rPr>
          <w:rFonts w:ascii="Times New Roman" w:hAnsi="Times New Roman" w:cs="Times New Roman"/>
          <w:sz w:val="12"/>
          <w:szCs w:val="12"/>
        </w:rPr>
        <w:t xml:space="preserve">сельского поселения Светлодольск муниципального района Сергиевский Самарской области полномочий учредителя организации или управления находящимися в муниципальной </w:t>
      </w:r>
      <w:r w:rsidRPr="00821C28">
        <w:rPr>
          <w:rFonts w:ascii="Times New Roman" w:hAnsi="Times New Roman" w:cs="Times New Roman"/>
          <w:sz w:val="12"/>
          <w:szCs w:val="12"/>
        </w:rPr>
        <w:t>собственности акциями</w:t>
      </w:r>
      <w:r w:rsidR="00821C28" w:rsidRPr="00821C28">
        <w:rPr>
          <w:rFonts w:ascii="Times New Roman" w:hAnsi="Times New Roman" w:cs="Times New Roman"/>
          <w:sz w:val="12"/>
          <w:szCs w:val="12"/>
        </w:rPr>
        <w:t xml:space="preserve"> (долями участия в уставном капитале)</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1. </w:t>
      </w:r>
      <w:proofErr w:type="gramStart"/>
      <w:r w:rsidRPr="00821C28">
        <w:rPr>
          <w:rFonts w:ascii="Times New Roman" w:hAnsi="Times New Roman" w:cs="Times New Roman"/>
          <w:sz w:val="12"/>
          <w:szCs w:val="12"/>
        </w:rPr>
        <w:t>Настоящий Порядок осуществления от имени муниципального образования сельского поселения Светлодольск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w:t>
      </w:r>
      <w:proofErr w:type="gramEnd"/>
      <w:r w:rsidRPr="00821C28">
        <w:rPr>
          <w:rFonts w:ascii="Times New Roman" w:hAnsi="Times New Roman" w:cs="Times New Roman"/>
          <w:sz w:val="12"/>
          <w:szCs w:val="12"/>
        </w:rPr>
        <w:t xml:space="preserve">,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r w:rsidR="006C6B6D" w:rsidRPr="00821C28">
        <w:rPr>
          <w:rFonts w:ascii="Times New Roman" w:hAnsi="Times New Roman" w:cs="Times New Roman"/>
          <w:sz w:val="12"/>
          <w:szCs w:val="12"/>
        </w:rPr>
        <w:t>также,</w:t>
      </w:r>
      <w:r w:rsidRPr="00821C28">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lastRenderedPageBreak/>
        <w:t>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Светлодольск муниципальный района Сергиевский Самарской области  (далее –</w:t>
      </w:r>
      <w:r w:rsidR="006C6B6D">
        <w:rPr>
          <w:rFonts w:ascii="Times New Roman" w:hAnsi="Times New Roman" w:cs="Times New Roman"/>
          <w:sz w:val="12"/>
          <w:szCs w:val="12"/>
        </w:rPr>
        <w:t xml:space="preserve"> </w:t>
      </w:r>
      <w:r w:rsidR="006C6B6D" w:rsidRPr="00821C28">
        <w:rPr>
          <w:rFonts w:ascii="Times New Roman" w:hAnsi="Times New Roman" w:cs="Times New Roman"/>
          <w:sz w:val="12"/>
          <w:szCs w:val="12"/>
        </w:rPr>
        <w:t>Глава поселения</w:t>
      </w:r>
      <w:r w:rsidRPr="00821C28">
        <w:rPr>
          <w:rFonts w:ascii="Times New Roman" w:hAnsi="Times New Roman" w:cs="Times New Roman"/>
          <w:sz w:val="12"/>
          <w:szCs w:val="12"/>
        </w:rPr>
        <w:t>).</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3. Решение об участии муниципального служащего в органе управления организации оформляется распоряжением Администрации сельского поселения Светлодольск муниципального района Сергиевский Самарской области.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Светлодольск муниципального района Сергиевский Самарской области.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1) увольнения муниципального служащего;</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4) ликвидации или реорганизации организации;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1) принятия решения Главой </w:t>
      </w:r>
      <w:r w:rsidR="006C6B6D" w:rsidRPr="00821C28">
        <w:rPr>
          <w:rFonts w:ascii="Times New Roman" w:hAnsi="Times New Roman" w:cs="Times New Roman"/>
          <w:sz w:val="12"/>
          <w:szCs w:val="12"/>
        </w:rPr>
        <w:t>поселения</w:t>
      </w:r>
      <w:r w:rsidRPr="00821C28">
        <w:rPr>
          <w:rFonts w:ascii="Times New Roman" w:hAnsi="Times New Roman" w:cs="Times New Roman"/>
          <w:sz w:val="12"/>
          <w:szCs w:val="12"/>
        </w:rPr>
        <w:t xml:space="preserve"> замене муниципального служащего, представляющего муниципальное образование в органах управления организации;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4) в других случаях, предусмотренных законодательством Российской Федерации.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6.Распоряжение Администрации се</w:t>
      </w:r>
      <w:r w:rsidR="006C6B6D">
        <w:rPr>
          <w:rFonts w:ascii="Times New Roman" w:hAnsi="Times New Roman" w:cs="Times New Roman"/>
          <w:sz w:val="12"/>
          <w:szCs w:val="12"/>
        </w:rPr>
        <w:t xml:space="preserve">льского поселения Светлодольск </w:t>
      </w:r>
      <w:r w:rsidRPr="00821C28">
        <w:rPr>
          <w:rFonts w:ascii="Times New Roman" w:hAnsi="Times New Roman" w:cs="Times New Roman"/>
          <w:sz w:val="12"/>
          <w:szCs w:val="12"/>
        </w:rPr>
        <w:t>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 xml:space="preserve">7.Муниципальный </w:t>
      </w:r>
      <w:r w:rsidR="006C6B6D" w:rsidRPr="00821C28">
        <w:rPr>
          <w:rFonts w:ascii="Times New Roman" w:hAnsi="Times New Roman" w:cs="Times New Roman"/>
          <w:sz w:val="12"/>
          <w:szCs w:val="12"/>
        </w:rPr>
        <w:t>служащий, на</w:t>
      </w:r>
      <w:r w:rsidRPr="00821C28">
        <w:rPr>
          <w:rFonts w:ascii="Times New Roman" w:hAnsi="Times New Roman" w:cs="Times New Roman"/>
          <w:sz w:val="12"/>
          <w:szCs w:val="12"/>
        </w:rPr>
        <w:t xml:space="preserve">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Светлодольск муниципального района Сергиевский Самарской области в </w:t>
      </w:r>
      <w:r w:rsidR="006C6B6D" w:rsidRPr="00821C28">
        <w:rPr>
          <w:rFonts w:ascii="Times New Roman" w:hAnsi="Times New Roman" w:cs="Times New Roman"/>
          <w:sz w:val="12"/>
          <w:szCs w:val="12"/>
        </w:rPr>
        <w:t>интересах сельского</w:t>
      </w:r>
      <w:r w:rsidRPr="00821C28">
        <w:rPr>
          <w:rFonts w:ascii="Times New Roman" w:hAnsi="Times New Roman" w:cs="Times New Roman"/>
          <w:sz w:val="12"/>
          <w:szCs w:val="12"/>
        </w:rPr>
        <w:t xml:space="preserve"> поселения Светлодольск муниципального </w:t>
      </w:r>
      <w:r w:rsidR="006C6B6D" w:rsidRPr="00821C28">
        <w:rPr>
          <w:rFonts w:ascii="Times New Roman" w:hAnsi="Times New Roman" w:cs="Times New Roman"/>
          <w:sz w:val="12"/>
          <w:szCs w:val="12"/>
        </w:rPr>
        <w:t>района Сергиевский</w:t>
      </w:r>
      <w:r w:rsidRPr="00821C28">
        <w:rPr>
          <w:rFonts w:ascii="Times New Roman" w:hAnsi="Times New Roman" w:cs="Times New Roman"/>
          <w:sz w:val="12"/>
          <w:szCs w:val="12"/>
        </w:rPr>
        <w:t xml:space="preserve"> Самарской области.</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821C28" w:rsidRP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821C28" w:rsidRDefault="00821C28" w:rsidP="00821C28">
      <w:pPr>
        <w:spacing w:after="0" w:line="240" w:lineRule="auto"/>
        <w:ind w:firstLine="284"/>
        <w:jc w:val="both"/>
        <w:rPr>
          <w:rFonts w:ascii="Times New Roman" w:hAnsi="Times New Roman" w:cs="Times New Roman"/>
          <w:sz w:val="12"/>
          <w:szCs w:val="12"/>
        </w:rPr>
      </w:pPr>
      <w:r w:rsidRPr="00821C28">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6C6B6D" w:rsidRPr="006C6B6D" w:rsidRDefault="006C6B6D" w:rsidP="006C6B6D">
      <w:pPr>
        <w:spacing w:after="0" w:line="240" w:lineRule="auto"/>
        <w:ind w:firstLine="284"/>
        <w:jc w:val="center"/>
        <w:rPr>
          <w:rFonts w:ascii="Times New Roman" w:hAnsi="Times New Roman" w:cs="Times New Roman"/>
          <w:sz w:val="12"/>
          <w:szCs w:val="12"/>
        </w:rPr>
      </w:pPr>
      <w:r w:rsidRPr="006C6B6D">
        <w:rPr>
          <w:rFonts w:ascii="Times New Roman" w:hAnsi="Times New Roman" w:cs="Times New Roman"/>
          <w:sz w:val="12"/>
          <w:szCs w:val="12"/>
        </w:rPr>
        <w:t>РЕШЕНИЕ</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 xml:space="preserve">«18»  августа  2021 г.                                     </w:t>
      </w:r>
      <w:r>
        <w:rPr>
          <w:rFonts w:ascii="Times New Roman" w:hAnsi="Times New Roman" w:cs="Times New Roman"/>
          <w:sz w:val="12"/>
          <w:szCs w:val="12"/>
        </w:rPr>
        <w:t xml:space="preserve">                                                                                                                                                               №</w:t>
      </w:r>
      <w:r w:rsidRPr="006C6B6D">
        <w:rPr>
          <w:rFonts w:ascii="Times New Roman" w:hAnsi="Times New Roman" w:cs="Times New Roman"/>
          <w:sz w:val="12"/>
          <w:szCs w:val="12"/>
        </w:rPr>
        <w:t xml:space="preserve">25  </w:t>
      </w:r>
    </w:p>
    <w:p w:rsidR="006C6B6D" w:rsidRPr="006C6B6D" w:rsidRDefault="006C6B6D" w:rsidP="006C6B6D">
      <w:pPr>
        <w:spacing w:after="0" w:line="240" w:lineRule="auto"/>
        <w:ind w:firstLine="284"/>
        <w:jc w:val="center"/>
        <w:rPr>
          <w:rFonts w:ascii="Times New Roman" w:hAnsi="Times New Roman" w:cs="Times New Roman"/>
          <w:sz w:val="12"/>
          <w:szCs w:val="12"/>
        </w:rPr>
      </w:pPr>
      <w:r w:rsidRPr="006C6B6D">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Светлодольск муниципального района Сергиевский в связи </w:t>
      </w:r>
      <w:r>
        <w:rPr>
          <w:rFonts w:ascii="Times New Roman" w:hAnsi="Times New Roman" w:cs="Times New Roman"/>
          <w:sz w:val="12"/>
          <w:szCs w:val="12"/>
        </w:rPr>
        <w:t xml:space="preserve">с отсутствием на его территории </w:t>
      </w:r>
      <w:r w:rsidRPr="006C6B6D">
        <w:rPr>
          <w:rFonts w:ascii="Times New Roman" w:hAnsi="Times New Roman" w:cs="Times New Roman"/>
          <w:sz w:val="12"/>
          <w:szCs w:val="12"/>
        </w:rPr>
        <w:t>объектов муниципального контроля</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Принято Собранием Представителей</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сельского поселения Светлодольск</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муниципального района Сергиевский</w:t>
      </w:r>
    </w:p>
    <w:p w:rsidR="006C6B6D" w:rsidRPr="006C6B6D" w:rsidRDefault="006C6B6D" w:rsidP="006C6B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 xml:space="preserve">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Светлодольск муниципального района Сергиевский </w:t>
      </w:r>
      <w:r>
        <w:rPr>
          <w:rFonts w:ascii="Times New Roman" w:hAnsi="Times New Roman" w:cs="Times New Roman"/>
          <w:sz w:val="12"/>
          <w:szCs w:val="12"/>
        </w:rPr>
        <w:t xml:space="preserve">Самарской области, </w:t>
      </w:r>
      <w:r w:rsidRPr="006C6B6D">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РЕШИЛО:</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1. На территории сельского поселения Светлодольск муниципального района Сергиевский не осуществляются следующие виды муниципального контроля:</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 муниципальный контроль в области охраны и использования, особо охраняемых природных территорий местного значения в связи с отсутствием на территории  поселения  указанных территорий;</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 xml:space="preserve">- муниципальный </w:t>
      </w:r>
      <w:proofErr w:type="gramStart"/>
      <w:r w:rsidRPr="006C6B6D">
        <w:rPr>
          <w:rFonts w:ascii="Times New Roman" w:hAnsi="Times New Roman" w:cs="Times New Roman"/>
          <w:sz w:val="12"/>
          <w:szCs w:val="12"/>
        </w:rPr>
        <w:t>контроль за</w:t>
      </w:r>
      <w:proofErr w:type="gramEnd"/>
      <w:r w:rsidRPr="006C6B6D">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2. Опубликовать настоящее  Решение в газете «Сергиевский вестник».</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6C6B6D" w:rsidRP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 xml:space="preserve">Председатель Собрания Представителей </w:t>
      </w:r>
    </w:p>
    <w:p w:rsidR="006C6B6D" w:rsidRP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сельского поселения Светлодольск</w:t>
      </w:r>
    </w:p>
    <w:p w:rsidR="006C6B6D" w:rsidRP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муниципального района Сергиевский</w:t>
      </w:r>
    </w:p>
    <w:p w:rsid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 xml:space="preserve">Самарской области                                             </w:t>
      </w:r>
    </w:p>
    <w:p w:rsidR="006C6B6D" w:rsidRP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Н.А.Анцинова</w:t>
      </w:r>
      <w:proofErr w:type="spellEnd"/>
    </w:p>
    <w:p w:rsidR="006C6B6D" w:rsidRP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Глава сельского поселения Светлодольск</w:t>
      </w:r>
    </w:p>
    <w:p w:rsidR="006C6B6D" w:rsidRP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муниципального района Сергиевский</w:t>
      </w:r>
    </w:p>
    <w:p w:rsid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 xml:space="preserve">Самарской области                                                    </w:t>
      </w:r>
    </w:p>
    <w:p w:rsid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 xml:space="preserve">                                </w:t>
      </w:r>
      <w:proofErr w:type="spellStart"/>
      <w:r w:rsidRPr="006C6B6D">
        <w:rPr>
          <w:rFonts w:ascii="Times New Roman" w:hAnsi="Times New Roman" w:cs="Times New Roman"/>
          <w:sz w:val="12"/>
          <w:szCs w:val="12"/>
        </w:rPr>
        <w:t>Н.В.Андрюхин</w:t>
      </w:r>
      <w:proofErr w:type="spellEnd"/>
    </w:p>
    <w:p w:rsidR="006C6B6D" w:rsidRDefault="006C6B6D" w:rsidP="006C6B6D">
      <w:pPr>
        <w:spacing w:after="0" w:line="240" w:lineRule="auto"/>
        <w:ind w:firstLine="284"/>
        <w:jc w:val="center"/>
        <w:rPr>
          <w:rFonts w:ascii="Times New Roman" w:hAnsi="Times New Roman" w:cs="Times New Roman"/>
          <w:sz w:val="12"/>
          <w:szCs w:val="12"/>
        </w:rPr>
      </w:pPr>
    </w:p>
    <w:p w:rsidR="006C6B6D" w:rsidRDefault="006C6B6D" w:rsidP="006C6B6D">
      <w:pPr>
        <w:spacing w:after="0" w:line="240" w:lineRule="auto"/>
        <w:ind w:firstLine="284"/>
        <w:jc w:val="center"/>
        <w:rPr>
          <w:rFonts w:ascii="Times New Roman" w:hAnsi="Times New Roman" w:cs="Times New Roman"/>
          <w:sz w:val="12"/>
          <w:szCs w:val="12"/>
        </w:rPr>
      </w:pPr>
    </w:p>
    <w:p w:rsidR="006C6B6D" w:rsidRPr="006C6B6D" w:rsidRDefault="006C6B6D" w:rsidP="006C6B6D">
      <w:pPr>
        <w:spacing w:after="0" w:line="240" w:lineRule="auto"/>
        <w:ind w:firstLine="284"/>
        <w:jc w:val="center"/>
        <w:rPr>
          <w:rFonts w:ascii="Times New Roman" w:hAnsi="Times New Roman" w:cs="Times New Roman"/>
          <w:sz w:val="12"/>
          <w:szCs w:val="12"/>
        </w:rPr>
      </w:pPr>
      <w:r w:rsidRPr="006C6B6D">
        <w:rPr>
          <w:rFonts w:ascii="Times New Roman" w:hAnsi="Times New Roman" w:cs="Times New Roman"/>
          <w:sz w:val="12"/>
          <w:szCs w:val="12"/>
        </w:rPr>
        <w:lastRenderedPageBreak/>
        <w:t>Администрация</w:t>
      </w:r>
    </w:p>
    <w:p w:rsidR="006C6B6D" w:rsidRPr="006C6B6D" w:rsidRDefault="006C6B6D" w:rsidP="006C6B6D">
      <w:pPr>
        <w:spacing w:after="0" w:line="240" w:lineRule="auto"/>
        <w:ind w:firstLine="284"/>
        <w:jc w:val="center"/>
        <w:rPr>
          <w:rFonts w:ascii="Times New Roman" w:hAnsi="Times New Roman" w:cs="Times New Roman"/>
          <w:sz w:val="12"/>
          <w:szCs w:val="12"/>
        </w:rPr>
      </w:pPr>
      <w:r w:rsidRPr="006C6B6D">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6C6B6D">
        <w:rPr>
          <w:rFonts w:ascii="Times New Roman" w:hAnsi="Times New Roman" w:cs="Times New Roman"/>
          <w:sz w:val="12"/>
          <w:szCs w:val="12"/>
        </w:rPr>
        <w:t>Сергиевск</w:t>
      </w:r>
    </w:p>
    <w:p w:rsidR="006C6B6D" w:rsidRPr="006C6B6D" w:rsidRDefault="006C6B6D" w:rsidP="006C6B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C6B6D">
        <w:rPr>
          <w:rFonts w:ascii="Times New Roman" w:hAnsi="Times New Roman" w:cs="Times New Roman"/>
          <w:sz w:val="12"/>
          <w:szCs w:val="12"/>
        </w:rPr>
        <w:t>Сергиевский</w:t>
      </w:r>
    </w:p>
    <w:p w:rsidR="006C6B6D" w:rsidRPr="006C6B6D" w:rsidRDefault="006C6B6D" w:rsidP="006C6B6D">
      <w:pPr>
        <w:spacing w:after="0" w:line="240" w:lineRule="auto"/>
        <w:ind w:firstLine="284"/>
        <w:jc w:val="center"/>
        <w:rPr>
          <w:rFonts w:ascii="Times New Roman" w:hAnsi="Times New Roman" w:cs="Times New Roman"/>
          <w:sz w:val="12"/>
          <w:szCs w:val="12"/>
        </w:rPr>
      </w:pPr>
      <w:r w:rsidRPr="006C6B6D">
        <w:rPr>
          <w:rFonts w:ascii="Times New Roman" w:hAnsi="Times New Roman" w:cs="Times New Roman"/>
          <w:sz w:val="12"/>
          <w:szCs w:val="12"/>
        </w:rPr>
        <w:t>Самарской области</w:t>
      </w:r>
    </w:p>
    <w:p w:rsidR="006C6B6D" w:rsidRPr="006C6B6D" w:rsidRDefault="006C6B6D" w:rsidP="006C6B6D">
      <w:pPr>
        <w:spacing w:after="0" w:line="240" w:lineRule="auto"/>
        <w:ind w:firstLine="284"/>
        <w:jc w:val="center"/>
        <w:rPr>
          <w:rFonts w:ascii="Times New Roman" w:hAnsi="Times New Roman" w:cs="Times New Roman"/>
          <w:sz w:val="12"/>
          <w:szCs w:val="12"/>
        </w:rPr>
      </w:pPr>
      <w:r w:rsidRPr="006C6B6D">
        <w:rPr>
          <w:rFonts w:ascii="Times New Roman" w:hAnsi="Times New Roman" w:cs="Times New Roman"/>
          <w:sz w:val="12"/>
          <w:szCs w:val="12"/>
        </w:rPr>
        <w:t>ПОСТАНОВЛЕНИЕ</w:t>
      </w:r>
    </w:p>
    <w:p w:rsidR="006C6B6D" w:rsidRPr="006C6B6D" w:rsidRDefault="006C6B6D" w:rsidP="006C6B6D">
      <w:pPr>
        <w:spacing w:after="0" w:line="240" w:lineRule="auto"/>
        <w:ind w:firstLine="284"/>
        <w:rPr>
          <w:rFonts w:ascii="Times New Roman" w:hAnsi="Times New Roman" w:cs="Times New Roman"/>
          <w:sz w:val="12"/>
          <w:szCs w:val="12"/>
        </w:rPr>
      </w:pPr>
      <w:r w:rsidRPr="006C6B6D">
        <w:rPr>
          <w:rFonts w:ascii="Times New Roman" w:hAnsi="Times New Roman" w:cs="Times New Roman"/>
          <w:sz w:val="12"/>
          <w:szCs w:val="12"/>
        </w:rPr>
        <w:t xml:space="preserve"> «17» августа 2021 г.</w:t>
      </w:r>
      <w:r>
        <w:rPr>
          <w:rFonts w:ascii="Times New Roman" w:hAnsi="Times New Roman" w:cs="Times New Roman"/>
          <w:sz w:val="12"/>
          <w:szCs w:val="12"/>
        </w:rPr>
        <w:t xml:space="preserve">                                                                                                                                                                                                     </w:t>
      </w:r>
      <w:r w:rsidRPr="006C6B6D">
        <w:rPr>
          <w:rFonts w:ascii="Times New Roman" w:hAnsi="Times New Roman" w:cs="Times New Roman"/>
          <w:sz w:val="12"/>
          <w:szCs w:val="12"/>
        </w:rPr>
        <w:t>№52</w:t>
      </w:r>
    </w:p>
    <w:p w:rsidR="006C6B6D" w:rsidRPr="006C6B6D" w:rsidRDefault="006C6B6D" w:rsidP="006C6B6D">
      <w:pPr>
        <w:spacing w:after="0" w:line="240" w:lineRule="auto"/>
        <w:ind w:firstLine="284"/>
        <w:jc w:val="center"/>
        <w:rPr>
          <w:rFonts w:ascii="Times New Roman" w:hAnsi="Times New Roman" w:cs="Times New Roman"/>
          <w:sz w:val="12"/>
          <w:szCs w:val="12"/>
        </w:rPr>
      </w:pPr>
      <w:r w:rsidRPr="006C6B6D">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осуществления </w:t>
      </w:r>
      <w:r w:rsidRPr="006C6B6D">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w:t>
      </w:r>
      <w:r w:rsidRPr="006C6B6D">
        <w:rPr>
          <w:rFonts w:ascii="Times New Roman" w:hAnsi="Times New Roman" w:cs="Times New Roman"/>
          <w:sz w:val="12"/>
          <w:szCs w:val="12"/>
        </w:rPr>
        <w:t>сельского поселения Сергиевск муниципального района Сергиевский Самарской области полномочий учредителя организации или управления</w:t>
      </w:r>
      <w:r>
        <w:rPr>
          <w:rFonts w:ascii="Times New Roman" w:hAnsi="Times New Roman" w:cs="Times New Roman"/>
          <w:sz w:val="12"/>
          <w:szCs w:val="12"/>
        </w:rPr>
        <w:t xml:space="preserve"> </w:t>
      </w:r>
      <w:r w:rsidRPr="006C6B6D">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6C6B6D">
        <w:rPr>
          <w:rFonts w:ascii="Times New Roman" w:hAnsi="Times New Roman" w:cs="Times New Roman"/>
          <w:sz w:val="12"/>
          <w:szCs w:val="12"/>
        </w:rPr>
        <w:t>акциями (долями участия в уставном капитале)</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ПОСТАНОВЛЯЕТ:</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 xml:space="preserve">1. Утвердить Порядок осуществления от имени муниципального образования сельского поселения Сергиевск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 </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2. Опубликовать настоящее постановление в газете «Сергиевский вестник».</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 xml:space="preserve">3. </w:t>
      </w:r>
      <w:proofErr w:type="gramStart"/>
      <w:r w:rsidRPr="006C6B6D">
        <w:rPr>
          <w:rFonts w:ascii="Times New Roman" w:hAnsi="Times New Roman" w:cs="Times New Roman"/>
          <w:sz w:val="12"/>
          <w:szCs w:val="12"/>
        </w:rPr>
        <w:t>Контроль за</w:t>
      </w:r>
      <w:proofErr w:type="gramEnd"/>
      <w:r w:rsidRPr="006C6B6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6C6B6D" w:rsidRP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 xml:space="preserve">Глава сельского поселения Сергиевск </w:t>
      </w:r>
    </w:p>
    <w:p w:rsid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 xml:space="preserve">муниципального района Сергиевский              </w:t>
      </w:r>
    </w:p>
    <w:p w:rsidR="006C6B6D" w:rsidRP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 xml:space="preserve">                         М.М. </w:t>
      </w:r>
      <w:proofErr w:type="spellStart"/>
      <w:r w:rsidRPr="006C6B6D">
        <w:rPr>
          <w:rFonts w:ascii="Times New Roman" w:hAnsi="Times New Roman" w:cs="Times New Roman"/>
          <w:sz w:val="12"/>
          <w:szCs w:val="12"/>
        </w:rPr>
        <w:t>Арчибасов</w:t>
      </w:r>
      <w:proofErr w:type="spellEnd"/>
    </w:p>
    <w:p w:rsidR="006C6B6D" w:rsidRPr="006C6B6D" w:rsidRDefault="006C6B6D" w:rsidP="006C6B6D">
      <w:pPr>
        <w:spacing w:after="0" w:line="240" w:lineRule="auto"/>
        <w:ind w:firstLine="284"/>
        <w:jc w:val="both"/>
        <w:rPr>
          <w:rFonts w:ascii="Times New Roman" w:hAnsi="Times New Roman" w:cs="Times New Roman"/>
          <w:sz w:val="12"/>
          <w:szCs w:val="12"/>
        </w:rPr>
      </w:pPr>
    </w:p>
    <w:p w:rsidR="006C6B6D" w:rsidRPr="006C6B6D" w:rsidRDefault="006C6B6D" w:rsidP="006C6B6D">
      <w:pPr>
        <w:spacing w:after="0" w:line="240" w:lineRule="auto"/>
        <w:ind w:firstLine="284"/>
        <w:jc w:val="both"/>
        <w:rPr>
          <w:rFonts w:ascii="Times New Roman" w:hAnsi="Times New Roman" w:cs="Times New Roman"/>
          <w:sz w:val="12"/>
          <w:szCs w:val="12"/>
        </w:rPr>
      </w:pPr>
    </w:p>
    <w:p w:rsidR="006C6B6D" w:rsidRP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 xml:space="preserve">Приложение </w:t>
      </w:r>
    </w:p>
    <w:p w:rsidR="006C6B6D" w:rsidRP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к постановлению Администрации</w:t>
      </w:r>
    </w:p>
    <w:p w:rsidR="006C6B6D" w:rsidRP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сельского поселения Сергиевский</w:t>
      </w:r>
    </w:p>
    <w:p w:rsidR="006C6B6D" w:rsidRPr="006C6B6D" w:rsidRDefault="006C6B6D" w:rsidP="006C6B6D">
      <w:pPr>
        <w:spacing w:after="0" w:line="240" w:lineRule="auto"/>
        <w:ind w:firstLine="284"/>
        <w:jc w:val="right"/>
        <w:rPr>
          <w:rFonts w:ascii="Times New Roman" w:hAnsi="Times New Roman" w:cs="Times New Roman"/>
          <w:sz w:val="12"/>
          <w:szCs w:val="12"/>
        </w:rPr>
      </w:pPr>
      <w:r w:rsidRPr="006C6B6D">
        <w:rPr>
          <w:rFonts w:ascii="Times New Roman" w:hAnsi="Times New Roman" w:cs="Times New Roman"/>
          <w:sz w:val="12"/>
          <w:szCs w:val="12"/>
        </w:rPr>
        <w:t xml:space="preserve"> муниципального района Сергиевский</w:t>
      </w:r>
    </w:p>
    <w:p w:rsidR="006C6B6D" w:rsidRPr="006C6B6D" w:rsidRDefault="006C6B6D" w:rsidP="006C6B6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№52 от 17.08.2021 г.</w:t>
      </w:r>
    </w:p>
    <w:p w:rsidR="006C6B6D" w:rsidRPr="006C6B6D" w:rsidRDefault="006C6B6D" w:rsidP="006C6B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6C6B6D">
        <w:rPr>
          <w:rFonts w:ascii="Times New Roman" w:hAnsi="Times New Roman" w:cs="Times New Roman"/>
          <w:sz w:val="12"/>
          <w:szCs w:val="12"/>
        </w:rPr>
        <w:t>осуществления от имени</w:t>
      </w:r>
      <w:r>
        <w:rPr>
          <w:rFonts w:ascii="Times New Roman" w:hAnsi="Times New Roman" w:cs="Times New Roman"/>
          <w:sz w:val="12"/>
          <w:szCs w:val="12"/>
        </w:rPr>
        <w:t xml:space="preserve"> муниципального образования </w:t>
      </w:r>
      <w:r w:rsidRPr="006C6B6D">
        <w:rPr>
          <w:rFonts w:ascii="Times New Roman" w:hAnsi="Times New Roman" w:cs="Times New Roman"/>
          <w:sz w:val="12"/>
          <w:szCs w:val="12"/>
        </w:rPr>
        <w:t>сельского поселения Сергиевск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 xml:space="preserve">1. </w:t>
      </w:r>
      <w:proofErr w:type="gramStart"/>
      <w:r w:rsidRPr="006C6B6D">
        <w:rPr>
          <w:rFonts w:ascii="Times New Roman" w:hAnsi="Times New Roman" w:cs="Times New Roman"/>
          <w:sz w:val="12"/>
          <w:szCs w:val="12"/>
        </w:rPr>
        <w:t>Настоящий Порядок осуществления от имени муниципального образования сельского поселения Сергиевск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w:t>
      </w:r>
      <w:proofErr w:type="gramEnd"/>
      <w:r w:rsidRPr="006C6B6D">
        <w:rPr>
          <w:rFonts w:ascii="Times New Roman" w:hAnsi="Times New Roman" w:cs="Times New Roman"/>
          <w:sz w:val="12"/>
          <w:szCs w:val="12"/>
        </w:rPr>
        <w:t xml:space="preserve">,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proofErr w:type="gramStart"/>
      <w:r w:rsidRPr="006C6B6D">
        <w:rPr>
          <w:rFonts w:ascii="Times New Roman" w:hAnsi="Times New Roman" w:cs="Times New Roman"/>
          <w:sz w:val="12"/>
          <w:szCs w:val="12"/>
        </w:rPr>
        <w:t>также</w:t>
      </w:r>
      <w:proofErr w:type="gramEnd"/>
      <w:r w:rsidRPr="006C6B6D">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Сергиевск муниципальный района Сергиевский Самарской области  (далее – Глава поселения).</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 xml:space="preserve"> 3. Решение об участии муниципального служащего в органе управления организации оформляется распоряжением Администрации сельского поселения Сергиевск муниципального района Сергиевский Самарской области.</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Сергиевск муниципального района Сергиевский Самарской области.</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1) увольнения муниципального служащего;</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4) ликвидации или реорганизации организации;</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6C6B6D" w:rsidRPr="006C6B6D" w:rsidRDefault="006C6B6D" w:rsidP="006C6B6D">
      <w:pPr>
        <w:spacing w:after="0" w:line="240" w:lineRule="auto"/>
        <w:ind w:firstLine="284"/>
        <w:jc w:val="both"/>
        <w:rPr>
          <w:rFonts w:ascii="Times New Roman" w:hAnsi="Times New Roman" w:cs="Times New Roman"/>
          <w:sz w:val="12"/>
          <w:szCs w:val="12"/>
        </w:rPr>
      </w:pPr>
      <w:proofErr w:type="gramStart"/>
      <w:r w:rsidRPr="006C6B6D">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roofErr w:type="gramEnd"/>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4) в других случаях, предусмотренных законодательством Российской Федерации.</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6.Распоряжение Администрации сельского поселения Сергиевск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7. 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Сергиевск муниципального района Сергиевский Самарской области в интересах сельского поселения Сергиевск муниципального района Сергиевский Самарской области.</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lastRenderedPageBreak/>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6C6B6D" w:rsidRP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6C6B6D" w:rsidRDefault="006C6B6D" w:rsidP="006C6B6D">
      <w:pPr>
        <w:spacing w:after="0" w:line="240" w:lineRule="auto"/>
        <w:ind w:firstLine="284"/>
        <w:jc w:val="both"/>
        <w:rPr>
          <w:rFonts w:ascii="Times New Roman" w:hAnsi="Times New Roman" w:cs="Times New Roman"/>
          <w:sz w:val="12"/>
          <w:szCs w:val="12"/>
        </w:rPr>
      </w:pPr>
      <w:r w:rsidRPr="006C6B6D">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3A268A" w:rsidRPr="003A268A" w:rsidRDefault="003A268A" w:rsidP="003A268A">
      <w:pPr>
        <w:spacing w:after="0" w:line="240" w:lineRule="auto"/>
        <w:ind w:firstLine="284"/>
        <w:jc w:val="center"/>
        <w:rPr>
          <w:rFonts w:ascii="Times New Roman" w:hAnsi="Times New Roman" w:cs="Times New Roman"/>
          <w:sz w:val="12"/>
          <w:szCs w:val="12"/>
        </w:rPr>
      </w:pPr>
      <w:r w:rsidRPr="003A268A">
        <w:rPr>
          <w:rFonts w:ascii="Times New Roman" w:hAnsi="Times New Roman" w:cs="Times New Roman"/>
          <w:sz w:val="12"/>
          <w:szCs w:val="12"/>
        </w:rPr>
        <w:t>РЕШЕНИЕ</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 xml:space="preserve">«17» августа  2021 г.                                                               </w:t>
      </w:r>
      <w:r>
        <w:rPr>
          <w:rFonts w:ascii="Times New Roman" w:hAnsi="Times New Roman" w:cs="Times New Roman"/>
          <w:sz w:val="12"/>
          <w:szCs w:val="12"/>
        </w:rPr>
        <w:t xml:space="preserve">                                                                                                                                    </w:t>
      </w:r>
      <w:r w:rsidRPr="003A268A">
        <w:rPr>
          <w:rFonts w:ascii="Times New Roman" w:hAnsi="Times New Roman" w:cs="Times New Roman"/>
          <w:sz w:val="12"/>
          <w:szCs w:val="12"/>
        </w:rPr>
        <w:t xml:space="preserve"> №26           </w:t>
      </w:r>
      <w:r>
        <w:rPr>
          <w:rFonts w:ascii="Times New Roman" w:hAnsi="Times New Roman" w:cs="Times New Roman"/>
          <w:sz w:val="12"/>
          <w:szCs w:val="12"/>
        </w:rPr>
        <w:t xml:space="preserve">                               </w:t>
      </w:r>
    </w:p>
    <w:p w:rsidR="003A268A" w:rsidRPr="003A268A" w:rsidRDefault="003A268A" w:rsidP="003A268A">
      <w:pPr>
        <w:spacing w:after="0" w:line="240" w:lineRule="auto"/>
        <w:ind w:firstLine="284"/>
        <w:jc w:val="center"/>
        <w:rPr>
          <w:rFonts w:ascii="Times New Roman" w:hAnsi="Times New Roman" w:cs="Times New Roman"/>
          <w:sz w:val="12"/>
          <w:szCs w:val="12"/>
        </w:rPr>
      </w:pPr>
      <w:r w:rsidRPr="003A268A">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Сергиевск  муниципального района Сергиевский в связи </w:t>
      </w:r>
      <w:r>
        <w:rPr>
          <w:rFonts w:ascii="Times New Roman" w:hAnsi="Times New Roman" w:cs="Times New Roman"/>
          <w:sz w:val="12"/>
          <w:szCs w:val="12"/>
        </w:rPr>
        <w:t xml:space="preserve">с отсутствием на его территории </w:t>
      </w:r>
      <w:r w:rsidRPr="003A268A">
        <w:rPr>
          <w:rFonts w:ascii="Times New Roman" w:hAnsi="Times New Roman" w:cs="Times New Roman"/>
          <w:sz w:val="12"/>
          <w:szCs w:val="12"/>
        </w:rPr>
        <w:t>объектов муниципального контроля</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Принято Собранием Представителей</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сельского поселения Сергиевск</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муниципального района Сергиевский</w:t>
      </w:r>
    </w:p>
    <w:p w:rsidR="003A268A" w:rsidRPr="003A268A" w:rsidRDefault="003A268A" w:rsidP="003A268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Сергиевск муниципального района</w:t>
      </w:r>
      <w:r>
        <w:rPr>
          <w:rFonts w:ascii="Times New Roman" w:hAnsi="Times New Roman" w:cs="Times New Roman"/>
          <w:sz w:val="12"/>
          <w:szCs w:val="12"/>
        </w:rPr>
        <w:t xml:space="preserve"> Сергиевский Самарской области, </w:t>
      </w:r>
      <w:r w:rsidRPr="003A268A">
        <w:rPr>
          <w:rFonts w:ascii="Times New Roman"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РЕШИЛО:</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1. На территории сельского поселения Сергиевск муниципального района Сергиевский не осуществляются следующие виды муниципального контроля:</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 xml:space="preserve">- муниципальный контроль в области охраны и </w:t>
      </w:r>
      <w:r w:rsidRPr="003A268A">
        <w:rPr>
          <w:rFonts w:ascii="Times New Roman" w:hAnsi="Times New Roman" w:cs="Times New Roman"/>
          <w:sz w:val="12"/>
          <w:szCs w:val="12"/>
        </w:rPr>
        <w:t>использования,</w:t>
      </w:r>
      <w:r w:rsidRPr="003A268A">
        <w:rPr>
          <w:rFonts w:ascii="Times New Roman" w:hAnsi="Times New Roman" w:cs="Times New Roman"/>
          <w:sz w:val="12"/>
          <w:szCs w:val="12"/>
        </w:rPr>
        <w:t xml:space="preserve"> особо охраняемых природных территорий местного значения в связи с отсутствием на территории  поселения  указанных территорий;</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 xml:space="preserve">- муниципальный </w:t>
      </w:r>
      <w:proofErr w:type="gramStart"/>
      <w:r w:rsidRPr="003A268A">
        <w:rPr>
          <w:rFonts w:ascii="Times New Roman" w:hAnsi="Times New Roman" w:cs="Times New Roman"/>
          <w:sz w:val="12"/>
          <w:szCs w:val="12"/>
        </w:rPr>
        <w:t>контроль за</w:t>
      </w:r>
      <w:proofErr w:type="gramEnd"/>
      <w:r w:rsidRPr="003A268A">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2. Опубликовать настоящее  Решение в газете «Сергиевский вестник».</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3A268A" w:rsidRP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 xml:space="preserve">Председатель Собрания Представителей </w:t>
      </w:r>
    </w:p>
    <w:p w:rsidR="003A268A" w:rsidRP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сельского поселения Сергиевск</w:t>
      </w:r>
    </w:p>
    <w:p w:rsidR="003A268A" w:rsidRP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муниципального района Сергиевский</w:t>
      </w:r>
    </w:p>
    <w:p w:rsid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 xml:space="preserve">Самарской области                                                            </w:t>
      </w:r>
    </w:p>
    <w:p w:rsidR="003A268A" w:rsidRP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 xml:space="preserve">     </w:t>
      </w:r>
      <w:r>
        <w:rPr>
          <w:rFonts w:ascii="Times New Roman" w:hAnsi="Times New Roman" w:cs="Times New Roman"/>
          <w:sz w:val="12"/>
          <w:szCs w:val="12"/>
        </w:rPr>
        <w:t xml:space="preserve">                  Т.Н. Глушкова</w:t>
      </w:r>
    </w:p>
    <w:p w:rsidR="003A268A" w:rsidRP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Глава сельского поселения Сергиевск</w:t>
      </w:r>
    </w:p>
    <w:p w:rsidR="003A268A" w:rsidRP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муниципального района Сергиевский</w:t>
      </w:r>
    </w:p>
    <w:p w:rsid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 xml:space="preserve">Самарской области                                                                       </w:t>
      </w:r>
    </w:p>
    <w:p w:rsid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 xml:space="preserve">             М.М. </w:t>
      </w:r>
      <w:proofErr w:type="spellStart"/>
      <w:r w:rsidRPr="003A268A">
        <w:rPr>
          <w:rFonts w:ascii="Times New Roman" w:hAnsi="Times New Roman" w:cs="Times New Roman"/>
          <w:sz w:val="12"/>
          <w:szCs w:val="12"/>
        </w:rPr>
        <w:t>Арчибасов</w:t>
      </w:r>
      <w:proofErr w:type="spellEnd"/>
    </w:p>
    <w:p w:rsidR="003A268A" w:rsidRPr="003A268A" w:rsidRDefault="003A268A" w:rsidP="003A268A">
      <w:pPr>
        <w:spacing w:after="0" w:line="240" w:lineRule="auto"/>
        <w:ind w:firstLine="284"/>
        <w:jc w:val="center"/>
        <w:rPr>
          <w:rFonts w:ascii="Times New Roman" w:hAnsi="Times New Roman" w:cs="Times New Roman"/>
          <w:sz w:val="12"/>
          <w:szCs w:val="12"/>
        </w:rPr>
      </w:pPr>
      <w:r w:rsidRPr="003A268A">
        <w:rPr>
          <w:rFonts w:ascii="Times New Roman" w:hAnsi="Times New Roman" w:cs="Times New Roman"/>
          <w:sz w:val="12"/>
          <w:szCs w:val="12"/>
        </w:rPr>
        <w:t>Администрация</w:t>
      </w:r>
    </w:p>
    <w:p w:rsidR="003A268A" w:rsidRPr="003A268A" w:rsidRDefault="003A268A" w:rsidP="003A268A">
      <w:pPr>
        <w:spacing w:after="0" w:line="240" w:lineRule="auto"/>
        <w:ind w:firstLine="284"/>
        <w:jc w:val="center"/>
        <w:rPr>
          <w:rFonts w:ascii="Times New Roman" w:hAnsi="Times New Roman" w:cs="Times New Roman"/>
          <w:sz w:val="12"/>
          <w:szCs w:val="12"/>
        </w:rPr>
      </w:pPr>
      <w:r w:rsidRPr="003A268A">
        <w:rPr>
          <w:rFonts w:ascii="Times New Roman" w:hAnsi="Times New Roman" w:cs="Times New Roman"/>
          <w:sz w:val="12"/>
          <w:szCs w:val="12"/>
        </w:rPr>
        <w:t>сельского посе</w:t>
      </w:r>
      <w:r>
        <w:rPr>
          <w:rFonts w:ascii="Times New Roman" w:hAnsi="Times New Roman" w:cs="Times New Roman"/>
          <w:sz w:val="12"/>
          <w:szCs w:val="12"/>
        </w:rPr>
        <w:t xml:space="preserve">ления </w:t>
      </w:r>
      <w:r w:rsidRPr="003A268A">
        <w:rPr>
          <w:rFonts w:ascii="Times New Roman" w:hAnsi="Times New Roman" w:cs="Times New Roman"/>
          <w:sz w:val="12"/>
          <w:szCs w:val="12"/>
        </w:rPr>
        <w:t>Серноводск</w:t>
      </w:r>
    </w:p>
    <w:p w:rsidR="003A268A" w:rsidRPr="003A268A" w:rsidRDefault="003A268A" w:rsidP="003A268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A268A">
        <w:rPr>
          <w:rFonts w:ascii="Times New Roman" w:hAnsi="Times New Roman" w:cs="Times New Roman"/>
          <w:sz w:val="12"/>
          <w:szCs w:val="12"/>
        </w:rPr>
        <w:t>Сергиевский</w:t>
      </w:r>
    </w:p>
    <w:p w:rsidR="003A268A" w:rsidRPr="003A268A" w:rsidRDefault="003A268A" w:rsidP="003A268A">
      <w:pPr>
        <w:spacing w:after="0" w:line="240" w:lineRule="auto"/>
        <w:ind w:firstLine="284"/>
        <w:jc w:val="center"/>
        <w:rPr>
          <w:rFonts w:ascii="Times New Roman" w:hAnsi="Times New Roman" w:cs="Times New Roman"/>
          <w:sz w:val="12"/>
          <w:szCs w:val="12"/>
        </w:rPr>
      </w:pPr>
      <w:r w:rsidRPr="003A268A">
        <w:rPr>
          <w:rFonts w:ascii="Times New Roman" w:hAnsi="Times New Roman" w:cs="Times New Roman"/>
          <w:sz w:val="12"/>
          <w:szCs w:val="12"/>
        </w:rPr>
        <w:t>Самарской области</w:t>
      </w:r>
    </w:p>
    <w:p w:rsidR="003A268A" w:rsidRPr="003A268A" w:rsidRDefault="003A268A" w:rsidP="003A268A">
      <w:pPr>
        <w:spacing w:after="0" w:line="240" w:lineRule="auto"/>
        <w:ind w:firstLine="284"/>
        <w:jc w:val="center"/>
        <w:rPr>
          <w:rFonts w:ascii="Times New Roman" w:hAnsi="Times New Roman" w:cs="Times New Roman"/>
          <w:sz w:val="12"/>
          <w:szCs w:val="12"/>
        </w:rPr>
      </w:pPr>
      <w:r w:rsidRPr="003A268A">
        <w:rPr>
          <w:rFonts w:ascii="Times New Roman" w:hAnsi="Times New Roman" w:cs="Times New Roman"/>
          <w:sz w:val="12"/>
          <w:szCs w:val="12"/>
        </w:rPr>
        <w:t>ПОСТАНОВЛЕНИЕ</w:t>
      </w:r>
    </w:p>
    <w:p w:rsidR="003A268A" w:rsidRDefault="003A268A" w:rsidP="003A268A">
      <w:pPr>
        <w:spacing w:after="0" w:line="240" w:lineRule="auto"/>
        <w:ind w:firstLine="284"/>
        <w:rPr>
          <w:rFonts w:ascii="Times New Roman" w:hAnsi="Times New Roman" w:cs="Times New Roman"/>
          <w:sz w:val="12"/>
          <w:szCs w:val="12"/>
        </w:rPr>
      </w:pPr>
      <w:r w:rsidRPr="003A268A">
        <w:rPr>
          <w:rFonts w:ascii="Times New Roman" w:hAnsi="Times New Roman" w:cs="Times New Roman"/>
          <w:sz w:val="12"/>
          <w:szCs w:val="12"/>
        </w:rPr>
        <w:t>«18» августа  2021г.</w:t>
      </w:r>
      <w:r>
        <w:rPr>
          <w:rFonts w:ascii="Times New Roman" w:hAnsi="Times New Roman" w:cs="Times New Roman"/>
          <w:sz w:val="12"/>
          <w:szCs w:val="12"/>
        </w:rPr>
        <w:t xml:space="preserve">                                                                                                                                                                                                      №</w:t>
      </w:r>
      <w:r w:rsidRPr="003A268A">
        <w:rPr>
          <w:rFonts w:ascii="Times New Roman" w:hAnsi="Times New Roman" w:cs="Times New Roman"/>
          <w:sz w:val="12"/>
          <w:szCs w:val="12"/>
        </w:rPr>
        <w:t>28</w:t>
      </w:r>
    </w:p>
    <w:p w:rsidR="003A268A" w:rsidRDefault="003A268A" w:rsidP="003A268A">
      <w:pPr>
        <w:spacing w:after="0" w:line="240" w:lineRule="auto"/>
        <w:ind w:firstLine="284"/>
        <w:jc w:val="center"/>
        <w:rPr>
          <w:rFonts w:ascii="Times New Roman" w:hAnsi="Times New Roman" w:cs="Times New Roman"/>
          <w:sz w:val="12"/>
          <w:szCs w:val="12"/>
        </w:rPr>
      </w:pPr>
      <w:r w:rsidRPr="003A268A">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осуществления </w:t>
      </w:r>
      <w:r w:rsidRPr="003A268A">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w:t>
      </w:r>
      <w:r w:rsidRPr="003A268A">
        <w:rPr>
          <w:rFonts w:ascii="Times New Roman" w:hAnsi="Times New Roman" w:cs="Times New Roman"/>
          <w:sz w:val="12"/>
          <w:szCs w:val="12"/>
        </w:rPr>
        <w:t>сельского поселения Серноводск муниципального района Сергиевский Самарской области полномочий учредителя организации или управления</w:t>
      </w:r>
      <w:r>
        <w:rPr>
          <w:rFonts w:ascii="Times New Roman" w:hAnsi="Times New Roman" w:cs="Times New Roman"/>
          <w:sz w:val="12"/>
          <w:szCs w:val="12"/>
        </w:rPr>
        <w:t xml:space="preserve"> </w:t>
      </w:r>
      <w:r w:rsidRPr="003A268A">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3A268A">
        <w:rPr>
          <w:rFonts w:ascii="Times New Roman" w:hAnsi="Times New Roman" w:cs="Times New Roman"/>
          <w:sz w:val="12"/>
          <w:szCs w:val="12"/>
        </w:rPr>
        <w:t>акциями (долями участия в уставном капитале)</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сельского поселения Серноводск муниципального района Сергиевский Самарской области, Администрация сельского поселения Серноводск му</w:t>
      </w:r>
      <w:r>
        <w:rPr>
          <w:rFonts w:ascii="Times New Roman" w:hAnsi="Times New Roman" w:cs="Times New Roman"/>
          <w:sz w:val="12"/>
          <w:szCs w:val="12"/>
        </w:rPr>
        <w:t>ниципального района Сергиевский</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ПОСТАНОВЛЯЕТ:</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 xml:space="preserve">1. Утвердить Порядок осуществления от имени муниципального образования сельского поселения Серноводск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 </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2. Опубликовать настоящее постановление в газете «Сергиевский вестник».</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 xml:space="preserve">3. </w:t>
      </w:r>
      <w:proofErr w:type="gramStart"/>
      <w:r w:rsidRPr="003A268A">
        <w:rPr>
          <w:rFonts w:ascii="Times New Roman" w:hAnsi="Times New Roman" w:cs="Times New Roman"/>
          <w:sz w:val="12"/>
          <w:szCs w:val="12"/>
        </w:rPr>
        <w:t>Контроль за</w:t>
      </w:r>
      <w:proofErr w:type="gramEnd"/>
      <w:r w:rsidRPr="003A268A">
        <w:rPr>
          <w:rFonts w:ascii="Times New Roman" w:hAnsi="Times New Roman" w:cs="Times New Roman"/>
          <w:sz w:val="12"/>
          <w:szCs w:val="12"/>
        </w:rPr>
        <w:t xml:space="preserve"> выполнением настоящего постановления возложить на  ведущего специалиста администрации сельского поселения Серновод</w:t>
      </w:r>
      <w:r>
        <w:rPr>
          <w:rFonts w:ascii="Times New Roman" w:hAnsi="Times New Roman" w:cs="Times New Roman"/>
          <w:sz w:val="12"/>
          <w:szCs w:val="12"/>
        </w:rPr>
        <w:t>ск Алексееву Елену Григорьевну.</w:t>
      </w:r>
    </w:p>
    <w:p w:rsid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 xml:space="preserve">Глава сельского поселения Серноводск   </w:t>
      </w:r>
    </w:p>
    <w:p w:rsidR="003A268A" w:rsidRP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муниципального района Сергиевский</w:t>
      </w:r>
    </w:p>
    <w:p w:rsidR="003A268A" w:rsidRP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 xml:space="preserve">                                     В.В. </w:t>
      </w:r>
      <w:proofErr w:type="spellStart"/>
      <w:r w:rsidRPr="003A268A">
        <w:rPr>
          <w:rFonts w:ascii="Times New Roman" w:hAnsi="Times New Roman" w:cs="Times New Roman"/>
          <w:sz w:val="12"/>
          <w:szCs w:val="12"/>
        </w:rPr>
        <w:t>Тулгаев</w:t>
      </w:r>
      <w:proofErr w:type="spellEnd"/>
    </w:p>
    <w:p w:rsidR="003A268A" w:rsidRPr="003A268A" w:rsidRDefault="003A268A" w:rsidP="003A268A">
      <w:pPr>
        <w:spacing w:after="0" w:line="240" w:lineRule="auto"/>
        <w:ind w:firstLine="284"/>
        <w:jc w:val="right"/>
        <w:rPr>
          <w:rFonts w:ascii="Times New Roman" w:hAnsi="Times New Roman" w:cs="Times New Roman"/>
          <w:sz w:val="12"/>
          <w:szCs w:val="12"/>
        </w:rPr>
      </w:pPr>
    </w:p>
    <w:p w:rsidR="003A268A" w:rsidRP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 xml:space="preserve">Приложение </w:t>
      </w:r>
    </w:p>
    <w:p w:rsidR="003A268A" w:rsidRP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к постановлению Администрации</w:t>
      </w:r>
    </w:p>
    <w:p w:rsidR="003A268A" w:rsidRP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сельского поселения Серноводск</w:t>
      </w:r>
    </w:p>
    <w:p w:rsidR="003A268A" w:rsidRP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 xml:space="preserve"> муниципального района Сергиевский</w:t>
      </w:r>
    </w:p>
    <w:p w:rsidR="003A268A" w:rsidRPr="003A268A" w:rsidRDefault="003A268A" w:rsidP="003A268A">
      <w:pPr>
        <w:spacing w:after="0" w:line="240" w:lineRule="auto"/>
        <w:ind w:firstLine="284"/>
        <w:jc w:val="right"/>
        <w:rPr>
          <w:rFonts w:ascii="Times New Roman" w:hAnsi="Times New Roman" w:cs="Times New Roman"/>
          <w:sz w:val="12"/>
          <w:szCs w:val="12"/>
        </w:rPr>
      </w:pPr>
      <w:r w:rsidRPr="003A268A">
        <w:rPr>
          <w:rFonts w:ascii="Times New Roman" w:hAnsi="Times New Roman" w:cs="Times New Roman"/>
          <w:sz w:val="12"/>
          <w:szCs w:val="12"/>
        </w:rPr>
        <w:t>№</w:t>
      </w:r>
      <w:r>
        <w:rPr>
          <w:rFonts w:ascii="Times New Roman" w:hAnsi="Times New Roman" w:cs="Times New Roman"/>
          <w:sz w:val="12"/>
          <w:szCs w:val="12"/>
        </w:rPr>
        <w:t xml:space="preserve">28 от 18.08.2021г. </w:t>
      </w:r>
    </w:p>
    <w:p w:rsidR="003A268A" w:rsidRPr="003A268A" w:rsidRDefault="003A268A" w:rsidP="003A268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3A268A">
        <w:rPr>
          <w:rFonts w:ascii="Times New Roman" w:hAnsi="Times New Roman" w:cs="Times New Roman"/>
          <w:sz w:val="12"/>
          <w:szCs w:val="12"/>
        </w:rPr>
        <w:t>осуществления от и</w:t>
      </w:r>
      <w:r>
        <w:rPr>
          <w:rFonts w:ascii="Times New Roman" w:hAnsi="Times New Roman" w:cs="Times New Roman"/>
          <w:sz w:val="12"/>
          <w:szCs w:val="12"/>
        </w:rPr>
        <w:t xml:space="preserve">мени муниципального образования </w:t>
      </w:r>
      <w:r w:rsidRPr="003A268A">
        <w:rPr>
          <w:rFonts w:ascii="Times New Roman" w:hAnsi="Times New Roman" w:cs="Times New Roman"/>
          <w:sz w:val="12"/>
          <w:szCs w:val="12"/>
        </w:rPr>
        <w:t>сельского поселения Серноводск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 xml:space="preserve">1. </w:t>
      </w:r>
      <w:proofErr w:type="gramStart"/>
      <w:r w:rsidRPr="003A268A">
        <w:rPr>
          <w:rFonts w:ascii="Times New Roman" w:hAnsi="Times New Roman" w:cs="Times New Roman"/>
          <w:sz w:val="12"/>
          <w:szCs w:val="12"/>
        </w:rPr>
        <w:t xml:space="preserve">Настоящий Порядок осуществления от имени муниципального образования сельского поселения Серноводск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w:t>
      </w:r>
      <w:r w:rsidRPr="003A268A">
        <w:rPr>
          <w:rFonts w:ascii="Times New Roman" w:hAnsi="Times New Roman" w:cs="Times New Roman"/>
          <w:sz w:val="12"/>
          <w:szCs w:val="12"/>
        </w:rPr>
        <w:lastRenderedPageBreak/>
        <w:t>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w:t>
      </w:r>
      <w:proofErr w:type="gramEnd"/>
      <w:r w:rsidRPr="003A268A">
        <w:rPr>
          <w:rFonts w:ascii="Times New Roman" w:hAnsi="Times New Roman" w:cs="Times New Roman"/>
          <w:sz w:val="12"/>
          <w:szCs w:val="12"/>
        </w:rPr>
        <w:t xml:space="preserve">,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r w:rsidR="00AE2678" w:rsidRPr="003A268A">
        <w:rPr>
          <w:rFonts w:ascii="Times New Roman" w:hAnsi="Times New Roman" w:cs="Times New Roman"/>
          <w:sz w:val="12"/>
          <w:szCs w:val="12"/>
        </w:rPr>
        <w:t>также,</w:t>
      </w:r>
      <w:r w:rsidRPr="003A268A">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Серноводск муниципальный района Сергиевский Самарской области  (далее – Глава поселения).</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 xml:space="preserve"> 3. Решение об участии муниципального служащего в органе управления организации оформляется распоряжением Администрации сельского поселения Серноводск муниципального района Сергиевский Самарской области.</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Серноводск муниципального района Сергиевский Самарской области.</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1) увольнения муниципального служащего;</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4) ликвидации или реорганизации организации;</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3A268A" w:rsidRPr="003A268A" w:rsidRDefault="003A268A" w:rsidP="003A268A">
      <w:pPr>
        <w:spacing w:after="0" w:line="240" w:lineRule="auto"/>
        <w:ind w:firstLine="284"/>
        <w:jc w:val="both"/>
        <w:rPr>
          <w:rFonts w:ascii="Times New Roman" w:hAnsi="Times New Roman" w:cs="Times New Roman"/>
          <w:sz w:val="12"/>
          <w:szCs w:val="12"/>
        </w:rPr>
      </w:pPr>
      <w:proofErr w:type="gramStart"/>
      <w:r w:rsidRPr="003A268A">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roofErr w:type="gramEnd"/>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4) в других случаях, предусмотренных законодательством Российской Федерации.</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6.Распоряжение Администрации сельского поселения Серноводск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7. 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Серноводск муниципального района Сергиевский Самарской области в интересах сельского поселения Серноводск  муниципального района Сергиевский Самарской области.</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3A268A" w:rsidRP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3A268A" w:rsidRDefault="003A268A" w:rsidP="003A268A">
      <w:pPr>
        <w:spacing w:after="0" w:line="240" w:lineRule="auto"/>
        <w:ind w:firstLine="284"/>
        <w:jc w:val="both"/>
        <w:rPr>
          <w:rFonts w:ascii="Times New Roman" w:hAnsi="Times New Roman" w:cs="Times New Roman"/>
          <w:sz w:val="12"/>
          <w:szCs w:val="12"/>
        </w:rPr>
      </w:pPr>
      <w:r w:rsidRPr="003A268A">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AE2678" w:rsidRPr="00AE2678" w:rsidRDefault="00AE2678" w:rsidP="00AE2678">
      <w:pPr>
        <w:spacing w:after="0" w:line="240" w:lineRule="auto"/>
        <w:ind w:firstLine="284"/>
        <w:jc w:val="center"/>
        <w:rPr>
          <w:rFonts w:ascii="Times New Roman" w:hAnsi="Times New Roman" w:cs="Times New Roman"/>
          <w:sz w:val="12"/>
          <w:szCs w:val="12"/>
        </w:rPr>
      </w:pPr>
      <w:r w:rsidRPr="00AE2678">
        <w:rPr>
          <w:rFonts w:ascii="Times New Roman" w:hAnsi="Times New Roman" w:cs="Times New Roman"/>
          <w:sz w:val="12"/>
          <w:szCs w:val="12"/>
        </w:rPr>
        <w:t>РЕШЕНИЕ</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 xml:space="preserve">«18» августа 2021 г.                                                           </w:t>
      </w:r>
      <w:r>
        <w:rPr>
          <w:rFonts w:ascii="Times New Roman" w:hAnsi="Times New Roman" w:cs="Times New Roman"/>
          <w:sz w:val="12"/>
          <w:szCs w:val="12"/>
        </w:rPr>
        <w:t xml:space="preserve">                                                                                                                                          №</w:t>
      </w:r>
      <w:r w:rsidRPr="00AE2678">
        <w:rPr>
          <w:rFonts w:ascii="Times New Roman" w:hAnsi="Times New Roman" w:cs="Times New Roman"/>
          <w:sz w:val="12"/>
          <w:szCs w:val="12"/>
        </w:rPr>
        <w:t xml:space="preserve">26             </w:t>
      </w:r>
      <w:r>
        <w:rPr>
          <w:rFonts w:ascii="Times New Roman" w:hAnsi="Times New Roman" w:cs="Times New Roman"/>
          <w:sz w:val="12"/>
          <w:szCs w:val="12"/>
        </w:rPr>
        <w:t xml:space="preserve">                               </w:t>
      </w:r>
    </w:p>
    <w:p w:rsidR="00AE2678" w:rsidRPr="00AE2678" w:rsidRDefault="00AE2678" w:rsidP="00AE2678">
      <w:pPr>
        <w:spacing w:after="0" w:line="240" w:lineRule="auto"/>
        <w:ind w:firstLine="284"/>
        <w:jc w:val="center"/>
        <w:rPr>
          <w:rFonts w:ascii="Times New Roman" w:hAnsi="Times New Roman" w:cs="Times New Roman"/>
          <w:sz w:val="12"/>
          <w:szCs w:val="12"/>
        </w:rPr>
      </w:pPr>
      <w:r w:rsidRPr="00AE2678">
        <w:rPr>
          <w:rFonts w:ascii="Times New Roman" w:hAnsi="Times New Roman" w:cs="Times New Roman"/>
          <w:sz w:val="12"/>
          <w:szCs w:val="12"/>
        </w:rPr>
        <w:t>Об определении видов муниципального контроля, которые не осуществляются на территории сельского  поселения Серноводск муниципального района Сергиевский в связи с отсутствием на его т</w:t>
      </w:r>
      <w:r>
        <w:rPr>
          <w:rFonts w:ascii="Times New Roman" w:hAnsi="Times New Roman" w:cs="Times New Roman"/>
          <w:sz w:val="12"/>
          <w:szCs w:val="12"/>
        </w:rPr>
        <w:t xml:space="preserve">ерритории </w:t>
      </w:r>
      <w:r w:rsidRPr="00AE2678">
        <w:rPr>
          <w:rFonts w:ascii="Times New Roman" w:hAnsi="Times New Roman" w:cs="Times New Roman"/>
          <w:sz w:val="12"/>
          <w:szCs w:val="12"/>
        </w:rPr>
        <w:t>объектов муниципального контроля</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Принято Собранием Представителей</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сельского поселения Серноводск</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муниципального района Сергиевский</w:t>
      </w:r>
    </w:p>
    <w:p w:rsidR="00AE2678" w:rsidRPr="00AE2678" w:rsidRDefault="00AE2678" w:rsidP="00AE26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Серноводск муниципального района Сергиевский Са</w:t>
      </w:r>
      <w:r>
        <w:rPr>
          <w:rFonts w:ascii="Times New Roman" w:hAnsi="Times New Roman" w:cs="Times New Roman"/>
          <w:sz w:val="12"/>
          <w:szCs w:val="12"/>
        </w:rPr>
        <w:t xml:space="preserve">марской области, </w:t>
      </w:r>
      <w:r w:rsidRPr="00AE2678">
        <w:rPr>
          <w:rFonts w:ascii="Times New Roman"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РЕШИЛО:</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1. На территории сельского поселения Серноводск муниципального района Сергиевский не осуществляются следующие виды муниципального контроля:</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 xml:space="preserve">- муниципальный контроль в области охраны и </w:t>
      </w:r>
      <w:r w:rsidRPr="00AE2678">
        <w:rPr>
          <w:rFonts w:ascii="Times New Roman" w:hAnsi="Times New Roman" w:cs="Times New Roman"/>
          <w:sz w:val="12"/>
          <w:szCs w:val="12"/>
        </w:rPr>
        <w:t>использования,</w:t>
      </w:r>
      <w:r w:rsidRPr="00AE2678">
        <w:rPr>
          <w:rFonts w:ascii="Times New Roman" w:hAnsi="Times New Roman" w:cs="Times New Roman"/>
          <w:sz w:val="12"/>
          <w:szCs w:val="12"/>
        </w:rPr>
        <w:t xml:space="preserve"> особо охраняемых природных территорий местного значения в связи с отсутствием на территории  поселения  указанных территорий;</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 xml:space="preserve">- муниципальный </w:t>
      </w:r>
      <w:proofErr w:type="gramStart"/>
      <w:r w:rsidRPr="00AE2678">
        <w:rPr>
          <w:rFonts w:ascii="Times New Roman" w:hAnsi="Times New Roman" w:cs="Times New Roman"/>
          <w:sz w:val="12"/>
          <w:szCs w:val="12"/>
        </w:rPr>
        <w:t>контроль за</w:t>
      </w:r>
      <w:proofErr w:type="gramEnd"/>
      <w:r w:rsidRPr="00AE2678">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2. Опубликовать настоящее  Решение в газете «Сергиевский вестник».</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xml:space="preserve">Председатель Собрания Представителей </w:t>
      </w: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сельского поселения Серноводск</w:t>
      </w:r>
    </w:p>
    <w:p w:rsid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AE2678">
        <w:rPr>
          <w:rFonts w:ascii="Times New Roman" w:hAnsi="Times New Roman" w:cs="Times New Roman"/>
          <w:sz w:val="12"/>
          <w:szCs w:val="12"/>
        </w:rPr>
        <w:t xml:space="preserve">Самарской области             </w:t>
      </w: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Н.Ю.Саломасова</w:t>
      </w:r>
      <w:proofErr w:type="spellEnd"/>
    </w:p>
    <w:p w:rsid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Глава</w:t>
      </w:r>
      <w:r>
        <w:rPr>
          <w:rFonts w:ascii="Times New Roman" w:hAnsi="Times New Roman" w:cs="Times New Roman"/>
          <w:sz w:val="12"/>
          <w:szCs w:val="12"/>
        </w:rPr>
        <w:t xml:space="preserve"> сельского поселения Серноводск</w:t>
      </w:r>
    </w:p>
    <w:p w:rsid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AE2678">
        <w:rPr>
          <w:rFonts w:ascii="Times New Roman" w:hAnsi="Times New Roman" w:cs="Times New Roman"/>
          <w:sz w:val="12"/>
          <w:szCs w:val="12"/>
        </w:rPr>
        <w:t xml:space="preserve">Самарской области           </w:t>
      </w:r>
    </w:p>
    <w:p w:rsidR="003A268A"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xml:space="preserve">                                                                         </w:t>
      </w:r>
      <w:proofErr w:type="spellStart"/>
      <w:r w:rsidRPr="00AE2678">
        <w:rPr>
          <w:rFonts w:ascii="Times New Roman" w:hAnsi="Times New Roman" w:cs="Times New Roman"/>
          <w:sz w:val="12"/>
          <w:szCs w:val="12"/>
        </w:rPr>
        <w:t>В.В.Тулгаев</w:t>
      </w:r>
      <w:proofErr w:type="spellEnd"/>
    </w:p>
    <w:p w:rsidR="00AE2678" w:rsidRPr="00AE2678" w:rsidRDefault="00AE2678" w:rsidP="00AE2678">
      <w:pPr>
        <w:spacing w:after="0" w:line="240" w:lineRule="auto"/>
        <w:ind w:firstLine="284"/>
        <w:jc w:val="center"/>
        <w:rPr>
          <w:rFonts w:ascii="Times New Roman" w:hAnsi="Times New Roman" w:cs="Times New Roman"/>
          <w:sz w:val="12"/>
          <w:szCs w:val="12"/>
        </w:rPr>
      </w:pPr>
      <w:r w:rsidRPr="00AE2678">
        <w:rPr>
          <w:rFonts w:ascii="Times New Roman" w:hAnsi="Times New Roman" w:cs="Times New Roman"/>
          <w:sz w:val="12"/>
          <w:szCs w:val="12"/>
        </w:rPr>
        <w:lastRenderedPageBreak/>
        <w:t>Администрация</w:t>
      </w:r>
    </w:p>
    <w:p w:rsidR="00AE2678" w:rsidRPr="00AE2678" w:rsidRDefault="00AE2678" w:rsidP="00AE2678">
      <w:pPr>
        <w:spacing w:after="0" w:line="240" w:lineRule="auto"/>
        <w:ind w:firstLine="284"/>
        <w:jc w:val="center"/>
        <w:rPr>
          <w:rFonts w:ascii="Times New Roman" w:hAnsi="Times New Roman" w:cs="Times New Roman"/>
          <w:sz w:val="12"/>
          <w:szCs w:val="12"/>
        </w:rPr>
      </w:pPr>
      <w:r w:rsidRPr="00AE2678">
        <w:rPr>
          <w:rFonts w:ascii="Times New Roman" w:hAnsi="Times New Roman" w:cs="Times New Roman"/>
          <w:sz w:val="12"/>
          <w:szCs w:val="12"/>
        </w:rPr>
        <w:t>сельского поселения Сургут</w:t>
      </w:r>
    </w:p>
    <w:p w:rsidR="00AE2678" w:rsidRPr="00AE2678" w:rsidRDefault="00AE2678" w:rsidP="00AE267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E2678">
        <w:rPr>
          <w:rFonts w:ascii="Times New Roman" w:hAnsi="Times New Roman" w:cs="Times New Roman"/>
          <w:sz w:val="12"/>
          <w:szCs w:val="12"/>
        </w:rPr>
        <w:t>Сергиевский</w:t>
      </w:r>
    </w:p>
    <w:p w:rsidR="00AE2678" w:rsidRPr="00AE2678" w:rsidRDefault="00AE2678" w:rsidP="00AE2678">
      <w:pPr>
        <w:spacing w:after="0" w:line="240" w:lineRule="auto"/>
        <w:ind w:firstLine="284"/>
        <w:jc w:val="center"/>
        <w:rPr>
          <w:rFonts w:ascii="Times New Roman" w:hAnsi="Times New Roman" w:cs="Times New Roman"/>
          <w:sz w:val="12"/>
          <w:szCs w:val="12"/>
        </w:rPr>
      </w:pPr>
      <w:r w:rsidRPr="00AE2678">
        <w:rPr>
          <w:rFonts w:ascii="Times New Roman" w:hAnsi="Times New Roman" w:cs="Times New Roman"/>
          <w:sz w:val="12"/>
          <w:szCs w:val="12"/>
        </w:rPr>
        <w:t>Самарской области</w:t>
      </w:r>
    </w:p>
    <w:p w:rsidR="00AE2678" w:rsidRPr="00AE2678" w:rsidRDefault="00AE2678" w:rsidP="00AE267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ПОСТАНОВЛЕНИЕ</w:t>
      </w:r>
    </w:p>
    <w:p w:rsidR="00AE2678" w:rsidRDefault="00AE2678" w:rsidP="00AE2678">
      <w:pPr>
        <w:spacing w:after="0" w:line="240" w:lineRule="auto"/>
        <w:ind w:firstLine="284"/>
        <w:rPr>
          <w:rFonts w:ascii="Times New Roman" w:hAnsi="Times New Roman" w:cs="Times New Roman"/>
          <w:sz w:val="12"/>
          <w:szCs w:val="12"/>
        </w:rPr>
      </w:pPr>
      <w:r w:rsidRPr="00AE2678">
        <w:rPr>
          <w:rFonts w:ascii="Times New Roman" w:hAnsi="Times New Roman" w:cs="Times New Roman"/>
          <w:sz w:val="12"/>
          <w:szCs w:val="12"/>
        </w:rPr>
        <w:t>«18»  августа 2021 г.</w:t>
      </w:r>
      <w:r>
        <w:rPr>
          <w:rFonts w:ascii="Times New Roman" w:hAnsi="Times New Roman" w:cs="Times New Roman"/>
          <w:sz w:val="12"/>
          <w:szCs w:val="12"/>
        </w:rPr>
        <w:t xml:space="preserve">                                                                                                                                                                                                     №3</w:t>
      </w:r>
      <w:r w:rsidRPr="00AE2678">
        <w:rPr>
          <w:rFonts w:ascii="Times New Roman" w:hAnsi="Times New Roman" w:cs="Times New Roman"/>
          <w:sz w:val="12"/>
          <w:szCs w:val="12"/>
        </w:rPr>
        <w:t>7</w:t>
      </w:r>
    </w:p>
    <w:p w:rsidR="00AE2678" w:rsidRDefault="00AE2678" w:rsidP="00AE2678">
      <w:pPr>
        <w:spacing w:after="0" w:line="240" w:lineRule="auto"/>
        <w:ind w:firstLine="284"/>
        <w:jc w:val="center"/>
        <w:rPr>
          <w:rFonts w:ascii="Times New Roman" w:hAnsi="Times New Roman" w:cs="Times New Roman"/>
          <w:sz w:val="12"/>
          <w:szCs w:val="12"/>
        </w:rPr>
      </w:pPr>
      <w:r w:rsidRPr="00AE2678">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осуществления </w:t>
      </w:r>
      <w:r w:rsidRPr="00AE2678">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w:t>
      </w:r>
      <w:r w:rsidRPr="00AE2678">
        <w:rPr>
          <w:rFonts w:ascii="Times New Roman" w:hAnsi="Times New Roman" w:cs="Times New Roman"/>
          <w:sz w:val="12"/>
          <w:szCs w:val="12"/>
        </w:rPr>
        <w:t>сельского поселения Сургут муниципального района Сергиевский Самарской области полномочий учреди</w:t>
      </w:r>
      <w:r>
        <w:rPr>
          <w:rFonts w:ascii="Times New Roman" w:hAnsi="Times New Roman" w:cs="Times New Roman"/>
          <w:sz w:val="12"/>
          <w:szCs w:val="12"/>
        </w:rPr>
        <w:t xml:space="preserve">теля организации или управления </w:t>
      </w:r>
      <w:r w:rsidRPr="00AE2678">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AE2678">
        <w:rPr>
          <w:rFonts w:ascii="Times New Roman" w:hAnsi="Times New Roman" w:cs="Times New Roman"/>
          <w:sz w:val="12"/>
          <w:szCs w:val="12"/>
        </w:rPr>
        <w:t>акциями (долями участия в уставном капитале)</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AE2678">
        <w:rPr>
          <w:rFonts w:ascii="Times New Roman" w:hAnsi="Times New Roman" w:cs="Times New Roman"/>
          <w:sz w:val="12"/>
          <w:szCs w:val="12"/>
        </w:rPr>
        <w:t>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сельского поселения Сургут муниципального района Сергиевский Самарской области, Администрация сельского поселения Сургут му</w:t>
      </w:r>
      <w:r>
        <w:rPr>
          <w:rFonts w:ascii="Times New Roman" w:hAnsi="Times New Roman" w:cs="Times New Roman"/>
          <w:sz w:val="12"/>
          <w:szCs w:val="12"/>
        </w:rPr>
        <w:t>ниципального района Сергиевский</w:t>
      </w:r>
    </w:p>
    <w:p w:rsidR="00AE2678" w:rsidRPr="00AE2678" w:rsidRDefault="00AE2678" w:rsidP="00AE26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1.Утвердить Порядок осуществления от имени муниципального образования сельского поселения Сургут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2.Опубликовать настоящее постановление в газете «Сергиевский вестник».</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 xml:space="preserve">3. </w:t>
      </w:r>
      <w:proofErr w:type="gramStart"/>
      <w:r w:rsidRPr="00AE2678">
        <w:rPr>
          <w:rFonts w:ascii="Times New Roman" w:hAnsi="Times New Roman" w:cs="Times New Roman"/>
          <w:sz w:val="12"/>
          <w:szCs w:val="12"/>
        </w:rPr>
        <w:t>Контроль за</w:t>
      </w:r>
      <w:proofErr w:type="gramEnd"/>
      <w:r w:rsidRPr="00AE267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xml:space="preserve">Глава сельского поселения Сургут </w:t>
      </w:r>
    </w:p>
    <w:p w:rsid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xml:space="preserve">муниципального района Сергиевский                                   </w:t>
      </w: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xml:space="preserve">          С.А. Содомов </w:t>
      </w:r>
    </w:p>
    <w:p w:rsidR="00AE2678" w:rsidRPr="00AE2678" w:rsidRDefault="00AE2678" w:rsidP="00AE2678">
      <w:pPr>
        <w:spacing w:after="0" w:line="240" w:lineRule="auto"/>
        <w:jc w:val="right"/>
        <w:rPr>
          <w:rFonts w:ascii="Times New Roman" w:hAnsi="Times New Roman" w:cs="Times New Roman"/>
          <w:sz w:val="12"/>
          <w:szCs w:val="12"/>
        </w:rPr>
      </w:pP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xml:space="preserve">Приложение </w:t>
      </w: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к постановлению Администрации</w:t>
      </w: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xml:space="preserve">сельского поселения Сургут </w:t>
      </w: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xml:space="preserve"> муниципального района Сергиевский</w:t>
      </w: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37 от 18.08.2021г.</w:t>
      </w:r>
    </w:p>
    <w:p w:rsidR="00AE2678" w:rsidRPr="00AE2678" w:rsidRDefault="00AE2678" w:rsidP="00AE267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AE2678">
        <w:rPr>
          <w:rFonts w:ascii="Times New Roman" w:hAnsi="Times New Roman" w:cs="Times New Roman"/>
          <w:sz w:val="12"/>
          <w:szCs w:val="12"/>
        </w:rPr>
        <w:t>осуществления от и</w:t>
      </w:r>
      <w:r>
        <w:rPr>
          <w:rFonts w:ascii="Times New Roman" w:hAnsi="Times New Roman" w:cs="Times New Roman"/>
          <w:sz w:val="12"/>
          <w:szCs w:val="12"/>
        </w:rPr>
        <w:t xml:space="preserve">мени муниципального образования </w:t>
      </w:r>
      <w:r w:rsidRPr="00AE2678">
        <w:rPr>
          <w:rFonts w:ascii="Times New Roman" w:hAnsi="Times New Roman" w:cs="Times New Roman"/>
          <w:sz w:val="12"/>
          <w:szCs w:val="12"/>
        </w:rPr>
        <w:t>сельского поселения Сургут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 xml:space="preserve">1. </w:t>
      </w:r>
      <w:proofErr w:type="gramStart"/>
      <w:r w:rsidRPr="00AE2678">
        <w:rPr>
          <w:rFonts w:ascii="Times New Roman" w:hAnsi="Times New Roman" w:cs="Times New Roman"/>
          <w:sz w:val="12"/>
          <w:szCs w:val="12"/>
        </w:rPr>
        <w:t>Настоящий Порядок осуществления от имени муниципального образования сельского поселения Сургут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w:t>
      </w:r>
      <w:proofErr w:type="gramEnd"/>
      <w:r w:rsidRPr="00AE2678">
        <w:rPr>
          <w:rFonts w:ascii="Times New Roman" w:hAnsi="Times New Roman" w:cs="Times New Roman"/>
          <w:sz w:val="12"/>
          <w:szCs w:val="12"/>
        </w:rPr>
        <w:t xml:space="preserve">,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proofErr w:type="gramStart"/>
      <w:r w:rsidRPr="00AE2678">
        <w:rPr>
          <w:rFonts w:ascii="Times New Roman" w:hAnsi="Times New Roman" w:cs="Times New Roman"/>
          <w:sz w:val="12"/>
          <w:szCs w:val="12"/>
        </w:rPr>
        <w:t>также</w:t>
      </w:r>
      <w:proofErr w:type="gramEnd"/>
      <w:r w:rsidRPr="00AE2678">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Сургут муниципальный района Сергиевский Самарской области  (далее – Глава поселения).</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3. Решение об участии муниципального служащего в органе управления организации оформляется распоряжением Администрации сельского поселения Сургут муниципального района Сергиевский Самарской области.</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Сургут муниципального района Сергиевский Самарской области.</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1) увольнения муниципального служащего;</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4) ликвидации или реорганизации организации;</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AE2678" w:rsidRPr="00AE2678" w:rsidRDefault="00AE2678" w:rsidP="00AE2678">
      <w:pPr>
        <w:spacing w:after="0" w:line="240" w:lineRule="auto"/>
        <w:ind w:firstLine="284"/>
        <w:jc w:val="both"/>
        <w:rPr>
          <w:rFonts w:ascii="Times New Roman" w:hAnsi="Times New Roman" w:cs="Times New Roman"/>
          <w:sz w:val="12"/>
          <w:szCs w:val="12"/>
        </w:rPr>
      </w:pPr>
      <w:proofErr w:type="gramStart"/>
      <w:r w:rsidRPr="00AE2678">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roofErr w:type="gramEnd"/>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4) в других случаях, предусмотренных законодательством Российской Федерации.</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6.Распоряжение Администр</w:t>
      </w:r>
      <w:r>
        <w:rPr>
          <w:rFonts w:ascii="Times New Roman" w:hAnsi="Times New Roman" w:cs="Times New Roman"/>
          <w:sz w:val="12"/>
          <w:szCs w:val="12"/>
        </w:rPr>
        <w:t>ации сельского поселения Сургут</w:t>
      </w:r>
      <w:r w:rsidRPr="00AE2678">
        <w:rPr>
          <w:rFonts w:ascii="Times New Roman" w:hAnsi="Times New Roman" w:cs="Times New Roman"/>
          <w:sz w:val="12"/>
          <w:szCs w:val="12"/>
        </w:rPr>
        <w:t xml:space="preserve">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7.Муниципальный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Сургут муниципального района Сергиевский Самарской области в интересах сельского поселения Сургут муниципального района Сергиевский Самарской области.</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lastRenderedPageBreak/>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AE2678" w:rsidRPr="00AE2678" w:rsidRDefault="00AE2678" w:rsidP="00AE2678">
      <w:pPr>
        <w:spacing w:after="0" w:line="240" w:lineRule="auto"/>
        <w:ind w:firstLine="284"/>
        <w:jc w:val="center"/>
        <w:rPr>
          <w:rFonts w:ascii="Times New Roman" w:hAnsi="Times New Roman" w:cs="Times New Roman"/>
          <w:sz w:val="12"/>
          <w:szCs w:val="12"/>
        </w:rPr>
      </w:pPr>
      <w:r w:rsidRPr="00AE2678">
        <w:rPr>
          <w:rFonts w:ascii="Times New Roman" w:hAnsi="Times New Roman" w:cs="Times New Roman"/>
          <w:sz w:val="12"/>
          <w:szCs w:val="12"/>
        </w:rPr>
        <w:t>РЕШЕНИЕ</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 xml:space="preserve">«18» августа 2021 г.                                                    </w:t>
      </w:r>
      <w:r>
        <w:rPr>
          <w:rFonts w:ascii="Times New Roman" w:hAnsi="Times New Roman" w:cs="Times New Roman"/>
          <w:sz w:val="12"/>
          <w:szCs w:val="12"/>
        </w:rPr>
        <w:t xml:space="preserve">                                                                                                                                                  №</w:t>
      </w:r>
      <w:r w:rsidRPr="00AE2678">
        <w:rPr>
          <w:rFonts w:ascii="Times New Roman" w:hAnsi="Times New Roman" w:cs="Times New Roman"/>
          <w:sz w:val="12"/>
          <w:szCs w:val="12"/>
        </w:rPr>
        <w:t xml:space="preserve">28          </w:t>
      </w:r>
      <w:r>
        <w:rPr>
          <w:rFonts w:ascii="Times New Roman" w:hAnsi="Times New Roman" w:cs="Times New Roman"/>
          <w:sz w:val="12"/>
          <w:szCs w:val="12"/>
        </w:rPr>
        <w:t xml:space="preserve">                               </w:t>
      </w:r>
    </w:p>
    <w:p w:rsidR="00AE2678" w:rsidRPr="00AE2678" w:rsidRDefault="00AE2678" w:rsidP="00AE2678">
      <w:pPr>
        <w:spacing w:after="0" w:line="240" w:lineRule="auto"/>
        <w:ind w:firstLine="284"/>
        <w:jc w:val="center"/>
        <w:rPr>
          <w:rFonts w:ascii="Times New Roman" w:hAnsi="Times New Roman" w:cs="Times New Roman"/>
          <w:sz w:val="12"/>
          <w:szCs w:val="12"/>
        </w:rPr>
      </w:pPr>
      <w:r w:rsidRPr="00AE2678">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Сургут муниципального района Сергиевский в связи </w:t>
      </w:r>
      <w:r>
        <w:rPr>
          <w:rFonts w:ascii="Times New Roman" w:hAnsi="Times New Roman" w:cs="Times New Roman"/>
          <w:sz w:val="12"/>
          <w:szCs w:val="12"/>
        </w:rPr>
        <w:t xml:space="preserve">с отсутствием на его территории </w:t>
      </w:r>
      <w:r w:rsidRPr="00AE2678">
        <w:rPr>
          <w:rFonts w:ascii="Times New Roman" w:hAnsi="Times New Roman" w:cs="Times New Roman"/>
          <w:sz w:val="12"/>
          <w:szCs w:val="12"/>
        </w:rPr>
        <w:t>объектов муниципального контроля</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Принято Собранием Представителей</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сельского поселения Сургут</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муниципального района Сергиевский</w:t>
      </w:r>
    </w:p>
    <w:p w:rsidR="00AE2678" w:rsidRPr="00AE2678" w:rsidRDefault="00AE2678" w:rsidP="00AE26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 </w:t>
      </w:r>
      <w:r w:rsidRPr="00AE2678">
        <w:rPr>
          <w:rFonts w:ascii="Times New Roman"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РЕШИЛО:</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1. На территории сельского поселения Сургут муниципального района Сергиевский не осуществляются следующие виды муниципального контроля:</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 xml:space="preserve"> - муниципальный лесной контроль в связи с отсу</w:t>
      </w:r>
      <w:r>
        <w:rPr>
          <w:rFonts w:ascii="Times New Roman" w:hAnsi="Times New Roman" w:cs="Times New Roman"/>
          <w:sz w:val="12"/>
          <w:szCs w:val="12"/>
        </w:rPr>
        <w:t>тствием на территории поселения</w:t>
      </w:r>
      <w:r w:rsidRPr="00AE2678">
        <w:rPr>
          <w:rFonts w:ascii="Times New Roman" w:hAnsi="Times New Roman" w:cs="Times New Roman"/>
          <w:sz w:val="12"/>
          <w:szCs w:val="12"/>
        </w:rPr>
        <w:t xml:space="preserve"> лесных участков, находящихся в муниципальной собственности;</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 xml:space="preserve">- муниципальный контроль в области охраны и </w:t>
      </w:r>
      <w:r w:rsidRPr="00AE2678">
        <w:rPr>
          <w:rFonts w:ascii="Times New Roman" w:hAnsi="Times New Roman" w:cs="Times New Roman"/>
          <w:sz w:val="12"/>
          <w:szCs w:val="12"/>
        </w:rPr>
        <w:t>использования,</w:t>
      </w:r>
      <w:r w:rsidRPr="00AE2678">
        <w:rPr>
          <w:rFonts w:ascii="Times New Roman" w:hAnsi="Times New Roman" w:cs="Times New Roman"/>
          <w:sz w:val="12"/>
          <w:szCs w:val="12"/>
        </w:rPr>
        <w:t xml:space="preserve"> особо охраняемых природных территорий местного значения в связи с отсутствием на территории  поселения  указанных территорий;</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 xml:space="preserve">- муниципальный </w:t>
      </w:r>
      <w:proofErr w:type="gramStart"/>
      <w:r w:rsidRPr="00AE2678">
        <w:rPr>
          <w:rFonts w:ascii="Times New Roman" w:hAnsi="Times New Roman" w:cs="Times New Roman"/>
          <w:sz w:val="12"/>
          <w:szCs w:val="12"/>
        </w:rPr>
        <w:t>контроль за</w:t>
      </w:r>
      <w:proofErr w:type="gramEnd"/>
      <w:r w:rsidRPr="00AE2678">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2. Опубликовать настоящее  Решение в газете «Сергиевский вестник».</w:t>
      </w:r>
    </w:p>
    <w:p w:rsidR="00AE2678" w:rsidRPr="00AE2678" w:rsidRDefault="00AE2678" w:rsidP="00AE2678">
      <w:pPr>
        <w:spacing w:after="0" w:line="240" w:lineRule="auto"/>
        <w:ind w:firstLine="284"/>
        <w:jc w:val="both"/>
        <w:rPr>
          <w:rFonts w:ascii="Times New Roman" w:hAnsi="Times New Roman" w:cs="Times New Roman"/>
          <w:sz w:val="12"/>
          <w:szCs w:val="12"/>
        </w:rPr>
      </w:pPr>
      <w:r w:rsidRPr="00AE2678">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xml:space="preserve">Председатель Собрания Представителей </w:t>
      </w: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сельского поселения Сургут</w:t>
      </w: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муниципального района Сергиевский</w:t>
      </w:r>
    </w:p>
    <w:p w:rsid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xml:space="preserve">Самарской области                                                            </w:t>
      </w: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xml:space="preserve">                   </w:t>
      </w:r>
      <w:r>
        <w:rPr>
          <w:rFonts w:ascii="Times New Roman" w:hAnsi="Times New Roman" w:cs="Times New Roman"/>
          <w:sz w:val="12"/>
          <w:szCs w:val="12"/>
        </w:rPr>
        <w:t xml:space="preserve">     И.О. </w:t>
      </w:r>
      <w:proofErr w:type="spellStart"/>
      <w:r>
        <w:rPr>
          <w:rFonts w:ascii="Times New Roman" w:hAnsi="Times New Roman" w:cs="Times New Roman"/>
          <w:sz w:val="12"/>
          <w:szCs w:val="12"/>
        </w:rPr>
        <w:t>Беседин</w:t>
      </w:r>
      <w:proofErr w:type="spellEnd"/>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Глава сельского поселения Сургут</w:t>
      </w:r>
    </w:p>
    <w:p w:rsidR="00AE2678" w:rsidRP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муниципального района Сергиевский</w:t>
      </w:r>
    </w:p>
    <w:p w:rsid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xml:space="preserve">Самарской области                                                                     </w:t>
      </w:r>
    </w:p>
    <w:p w:rsidR="00AE2678" w:rsidRDefault="00AE2678" w:rsidP="00AE2678">
      <w:pPr>
        <w:spacing w:after="0" w:line="240" w:lineRule="auto"/>
        <w:ind w:firstLine="284"/>
        <w:jc w:val="right"/>
        <w:rPr>
          <w:rFonts w:ascii="Times New Roman" w:hAnsi="Times New Roman" w:cs="Times New Roman"/>
          <w:sz w:val="12"/>
          <w:szCs w:val="12"/>
        </w:rPr>
      </w:pPr>
      <w:r w:rsidRPr="00AE2678">
        <w:rPr>
          <w:rFonts w:ascii="Times New Roman" w:hAnsi="Times New Roman" w:cs="Times New Roman"/>
          <w:sz w:val="12"/>
          <w:szCs w:val="12"/>
        </w:rPr>
        <w:t xml:space="preserve">               С.А. Содомов</w:t>
      </w:r>
    </w:p>
    <w:p w:rsidR="00055FE1" w:rsidRPr="00055FE1" w:rsidRDefault="00055FE1" w:rsidP="00055FE1">
      <w:pPr>
        <w:spacing w:after="0" w:line="240" w:lineRule="auto"/>
        <w:ind w:firstLine="284"/>
        <w:jc w:val="center"/>
        <w:rPr>
          <w:rFonts w:ascii="Times New Roman" w:hAnsi="Times New Roman" w:cs="Times New Roman"/>
          <w:sz w:val="12"/>
          <w:szCs w:val="12"/>
        </w:rPr>
      </w:pPr>
      <w:r w:rsidRPr="00055FE1">
        <w:rPr>
          <w:rFonts w:ascii="Times New Roman" w:hAnsi="Times New Roman" w:cs="Times New Roman"/>
          <w:sz w:val="12"/>
          <w:szCs w:val="12"/>
        </w:rPr>
        <w:t>Администрация</w:t>
      </w:r>
    </w:p>
    <w:p w:rsidR="00055FE1" w:rsidRPr="00055FE1" w:rsidRDefault="00055FE1" w:rsidP="00055FE1">
      <w:pPr>
        <w:spacing w:after="0" w:line="240" w:lineRule="auto"/>
        <w:ind w:firstLine="284"/>
        <w:jc w:val="center"/>
        <w:rPr>
          <w:rFonts w:ascii="Times New Roman" w:hAnsi="Times New Roman" w:cs="Times New Roman"/>
          <w:sz w:val="12"/>
          <w:szCs w:val="12"/>
        </w:rPr>
      </w:pPr>
      <w:r w:rsidRPr="00055FE1">
        <w:rPr>
          <w:rFonts w:ascii="Times New Roman" w:hAnsi="Times New Roman" w:cs="Times New Roman"/>
          <w:sz w:val="12"/>
          <w:szCs w:val="12"/>
        </w:rPr>
        <w:t>городского поселения Суходол</w:t>
      </w:r>
    </w:p>
    <w:p w:rsidR="00055FE1" w:rsidRPr="00055FE1" w:rsidRDefault="00055FE1" w:rsidP="00055FE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55FE1">
        <w:rPr>
          <w:rFonts w:ascii="Times New Roman" w:hAnsi="Times New Roman" w:cs="Times New Roman"/>
          <w:sz w:val="12"/>
          <w:szCs w:val="12"/>
        </w:rPr>
        <w:t>Сергиевский</w:t>
      </w:r>
    </w:p>
    <w:p w:rsidR="00055FE1" w:rsidRPr="00055FE1" w:rsidRDefault="00055FE1" w:rsidP="00055FE1">
      <w:pPr>
        <w:spacing w:after="0" w:line="240" w:lineRule="auto"/>
        <w:ind w:firstLine="284"/>
        <w:jc w:val="center"/>
        <w:rPr>
          <w:rFonts w:ascii="Times New Roman" w:hAnsi="Times New Roman" w:cs="Times New Roman"/>
          <w:sz w:val="12"/>
          <w:szCs w:val="12"/>
        </w:rPr>
      </w:pPr>
      <w:r w:rsidRPr="00055FE1">
        <w:rPr>
          <w:rFonts w:ascii="Times New Roman" w:hAnsi="Times New Roman" w:cs="Times New Roman"/>
          <w:sz w:val="12"/>
          <w:szCs w:val="12"/>
        </w:rPr>
        <w:t>Самарской области</w:t>
      </w:r>
    </w:p>
    <w:p w:rsidR="00055FE1" w:rsidRPr="00055FE1" w:rsidRDefault="00055FE1" w:rsidP="00055FE1">
      <w:pPr>
        <w:spacing w:after="0" w:line="240" w:lineRule="auto"/>
        <w:ind w:firstLine="284"/>
        <w:jc w:val="center"/>
        <w:rPr>
          <w:rFonts w:ascii="Times New Roman" w:hAnsi="Times New Roman" w:cs="Times New Roman"/>
          <w:sz w:val="12"/>
          <w:szCs w:val="12"/>
        </w:rPr>
      </w:pPr>
      <w:r w:rsidRPr="00055FE1">
        <w:rPr>
          <w:rFonts w:ascii="Times New Roman" w:hAnsi="Times New Roman" w:cs="Times New Roman"/>
          <w:sz w:val="12"/>
          <w:szCs w:val="12"/>
        </w:rPr>
        <w:t>ПОСТАНОВЛЕНИЕ</w:t>
      </w:r>
    </w:p>
    <w:p w:rsidR="00055FE1" w:rsidRPr="00055FE1" w:rsidRDefault="00055FE1" w:rsidP="00055FE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«17» августа 2021 года                                                                                                                                                                                             №102</w:t>
      </w:r>
    </w:p>
    <w:p w:rsidR="00055FE1" w:rsidRPr="00055FE1" w:rsidRDefault="00055FE1" w:rsidP="00055FE1">
      <w:pPr>
        <w:spacing w:after="0" w:line="240" w:lineRule="auto"/>
        <w:ind w:firstLine="284"/>
        <w:jc w:val="center"/>
        <w:rPr>
          <w:rFonts w:ascii="Times New Roman" w:hAnsi="Times New Roman" w:cs="Times New Roman"/>
          <w:sz w:val="12"/>
          <w:szCs w:val="12"/>
        </w:rPr>
      </w:pPr>
      <w:r w:rsidRPr="00055FE1">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осуществления </w:t>
      </w:r>
      <w:r w:rsidRPr="00055FE1">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городского поселения Суходол </w:t>
      </w:r>
      <w:r w:rsidRPr="00055FE1">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055FE1">
        <w:rPr>
          <w:rFonts w:ascii="Times New Roman" w:hAnsi="Times New Roman" w:cs="Times New Roman"/>
          <w:sz w:val="12"/>
          <w:szCs w:val="12"/>
        </w:rPr>
        <w:t>Самарской</w:t>
      </w:r>
      <w:r>
        <w:rPr>
          <w:rFonts w:ascii="Times New Roman" w:hAnsi="Times New Roman" w:cs="Times New Roman"/>
          <w:sz w:val="12"/>
          <w:szCs w:val="12"/>
        </w:rPr>
        <w:t xml:space="preserve"> области полномочий учредителя организации или управления </w:t>
      </w:r>
      <w:r w:rsidRPr="00055FE1">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055FE1">
        <w:rPr>
          <w:rFonts w:ascii="Times New Roman" w:hAnsi="Times New Roman" w:cs="Times New Roman"/>
          <w:sz w:val="12"/>
          <w:szCs w:val="12"/>
        </w:rPr>
        <w:t>акциями (долями участия в уставном капитале)</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55FE1">
        <w:rPr>
          <w:rFonts w:ascii="Times New Roman" w:hAnsi="Times New Roman" w:cs="Times New Roman"/>
          <w:sz w:val="12"/>
          <w:szCs w:val="12"/>
        </w:rPr>
        <w:t>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ПОСТАНОВЛЯЕТ:</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 xml:space="preserve">1. Утвердить Порядок осуществления от имени муниципального образования городского поселения Суходол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 </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2. Опубликовать настоящее постановление в газете «Сергиевский вестник».</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 xml:space="preserve">3. </w:t>
      </w:r>
      <w:proofErr w:type="gramStart"/>
      <w:r w:rsidRPr="00055FE1">
        <w:rPr>
          <w:rFonts w:ascii="Times New Roman" w:hAnsi="Times New Roman" w:cs="Times New Roman"/>
          <w:sz w:val="12"/>
          <w:szCs w:val="12"/>
        </w:rPr>
        <w:t>Контроль за</w:t>
      </w:r>
      <w:proofErr w:type="gramEnd"/>
      <w:r w:rsidRPr="00055FE1">
        <w:rPr>
          <w:rFonts w:ascii="Times New Roman" w:hAnsi="Times New Roman" w:cs="Times New Roman"/>
          <w:sz w:val="12"/>
          <w:szCs w:val="12"/>
        </w:rPr>
        <w:t xml:space="preserve"> выполнением настоящего постановления оставляю за собой.</w:t>
      </w:r>
    </w:p>
    <w:p w:rsidR="00055FE1" w:rsidRPr="00055FE1" w:rsidRDefault="00055FE1" w:rsidP="00055FE1">
      <w:pPr>
        <w:spacing w:after="0" w:line="240" w:lineRule="auto"/>
        <w:ind w:firstLine="284"/>
        <w:jc w:val="right"/>
        <w:rPr>
          <w:rFonts w:ascii="Times New Roman" w:hAnsi="Times New Roman" w:cs="Times New Roman"/>
          <w:sz w:val="12"/>
          <w:szCs w:val="12"/>
        </w:rPr>
      </w:pPr>
      <w:r w:rsidRPr="00055FE1">
        <w:rPr>
          <w:rFonts w:ascii="Times New Roman" w:hAnsi="Times New Roman" w:cs="Times New Roman"/>
          <w:sz w:val="12"/>
          <w:szCs w:val="12"/>
        </w:rPr>
        <w:t>Глава  городского  поселения Суходол</w:t>
      </w:r>
    </w:p>
    <w:p w:rsidR="00055FE1" w:rsidRDefault="00055FE1" w:rsidP="00055FE1">
      <w:pPr>
        <w:spacing w:after="0" w:line="240" w:lineRule="auto"/>
        <w:ind w:firstLine="284"/>
        <w:jc w:val="right"/>
        <w:rPr>
          <w:rFonts w:ascii="Times New Roman" w:hAnsi="Times New Roman" w:cs="Times New Roman"/>
          <w:sz w:val="12"/>
          <w:szCs w:val="12"/>
        </w:rPr>
      </w:pPr>
      <w:r w:rsidRPr="00055FE1">
        <w:rPr>
          <w:rFonts w:ascii="Times New Roman" w:hAnsi="Times New Roman" w:cs="Times New Roman"/>
          <w:sz w:val="12"/>
          <w:szCs w:val="12"/>
        </w:rPr>
        <w:t xml:space="preserve">муниципального района Сергиевский </w:t>
      </w:r>
    </w:p>
    <w:p w:rsidR="00055FE1" w:rsidRPr="00055FE1" w:rsidRDefault="00055FE1" w:rsidP="00055FE1">
      <w:pPr>
        <w:spacing w:after="0" w:line="240" w:lineRule="auto"/>
        <w:ind w:firstLine="284"/>
        <w:jc w:val="right"/>
        <w:rPr>
          <w:rFonts w:ascii="Times New Roman" w:hAnsi="Times New Roman" w:cs="Times New Roman"/>
          <w:sz w:val="12"/>
          <w:szCs w:val="12"/>
        </w:rPr>
      </w:pPr>
      <w:r w:rsidRPr="00055FE1">
        <w:rPr>
          <w:rFonts w:ascii="Times New Roman" w:hAnsi="Times New Roman" w:cs="Times New Roman"/>
          <w:sz w:val="12"/>
          <w:szCs w:val="12"/>
        </w:rPr>
        <w:tab/>
        <w:t xml:space="preserve">  </w:t>
      </w:r>
      <w:proofErr w:type="spellStart"/>
      <w:r w:rsidRPr="00055FE1">
        <w:rPr>
          <w:rFonts w:ascii="Times New Roman" w:hAnsi="Times New Roman" w:cs="Times New Roman"/>
          <w:sz w:val="12"/>
          <w:szCs w:val="12"/>
        </w:rPr>
        <w:t>В.В.Сапрыкин</w:t>
      </w:r>
      <w:proofErr w:type="spellEnd"/>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055FE1" w:rsidRPr="00055FE1" w:rsidRDefault="00055FE1" w:rsidP="00055FE1">
      <w:pPr>
        <w:spacing w:after="0" w:line="240" w:lineRule="auto"/>
        <w:ind w:firstLine="284"/>
        <w:jc w:val="right"/>
        <w:rPr>
          <w:rFonts w:ascii="Times New Roman" w:hAnsi="Times New Roman" w:cs="Times New Roman"/>
          <w:sz w:val="12"/>
          <w:szCs w:val="12"/>
        </w:rPr>
      </w:pPr>
      <w:r w:rsidRPr="00055FE1">
        <w:rPr>
          <w:rFonts w:ascii="Times New Roman" w:hAnsi="Times New Roman" w:cs="Times New Roman"/>
          <w:sz w:val="12"/>
          <w:szCs w:val="12"/>
        </w:rPr>
        <w:t xml:space="preserve">  Приложение </w:t>
      </w:r>
    </w:p>
    <w:p w:rsidR="00055FE1" w:rsidRPr="00055FE1" w:rsidRDefault="00055FE1" w:rsidP="00055FE1">
      <w:pPr>
        <w:spacing w:after="0" w:line="240" w:lineRule="auto"/>
        <w:ind w:firstLine="284"/>
        <w:jc w:val="right"/>
        <w:rPr>
          <w:rFonts w:ascii="Times New Roman" w:hAnsi="Times New Roman" w:cs="Times New Roman"/>
          <w:sz w:val="12"/>
          <w:szCs w:val="12"/>
        </w:rPr>
      </w:pPr>
      <w:r w:rsidRPr="00055FE1">
        <w:rPr>
          <w:rFonts w:ascii="Times New Roman" w:hAnsi="Times New Roman" w:cs="Times New Roman"/>
          <w:sz w:val="12"/>
          <w:szCs w:val="12"/>
        </w:rPr>
        <w:t>к постановлению Администрации</w:t>
      </w:r>
    </w:p>
    <w:p w:rsidR="00055FE1" w:rsidRPr="00055FE1" w:rsidRDefault="00055FE1" w:rsidP="00055FE1">
      <w:pPr>
        <w:spacing w:after="0" w:line="240" w:lineRule="auto"/>
        <w:ind w:firstLine="284"/>
        <w:jc w:val="right"/>
        <w:rPr>
          <w:rFonts w:ascii="Times New Roman" w:hAnsi="Times New Roman" w:cs="Times New Roman"/>
          <w:sz w:val="12"/>
          <w:szCs w:val="12"/>
        </w:rPr>
      </w:pPr>
      <w:r w:rsidRPr="00055FE1">
        <w:rPr>
          <w:rFonts w:ascii="Times New Roman" w:hAnsi="Times New Roman" w:cs="Times New Roman"/>
          <w:sz w:val="12"/>
          <w:szCs w:val="12"/>
        </w:rPr>
        <w:t xml:space="preserve">городского поселения Суходол </w:t>
      </w:r>
    </w:p>
    <w:p w:rsidR="00055FE1" w:rsidRPr="00055FE1" w:rsidRDefault="00055FE1" w:rsidP="00055FE1">
      <w:pPr>
        <w:spacing w:after="0" w:line="240" w:lineRule="auto"/>
        <w:ind w:firstLine="284"/>
        <w:jc w:val="right"/>
        <w:rPr>
          <w:rFonts w:ascii="Times New Roman" w:hAnsi="Times New Roman" w:cs="Times New Roman"/>
          <w:sz w:val="12"/>
          <w:szCs w:val="12"/>
        </w:rPr>
      </w:pPr>
      <w:r w:rsidRPr="00055FE1">
        <w:rPr>
          <w:rFonts w:ascii="Times New Roman" w:hAnsi="Times New Roman" w:cs="Times New Roman"/>
          <w:sz w:val="12"/>
          <w:szCs w:val="12"/>
        </w:rPr>
        <w:t xml:space="preserve"> муниципального района Сергиевский</w:t>
      </w:r>
    </w:p>
    <w:p w:rsidR="00055FE1" w:rsidRPr="00055FE1" w:rsidRDefault="00055FE1" w:rsidP="00055FE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102  от 17.08.2021 г. </w:t>
      </w:r>
    </w:p>
    <w:p w:rsidR="00055FE1" w:rsidRPr="00055FE1" w:rsidRDefault="00055FE1" w:rsidP="00055FE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055FE1">
        <w:rPr>
          <w:rFonts w:ascii="Times New Roman" w:hAnsi="Times New Roman" w:cs="Times New Roman"/>
          <w:sz w:val="12"/>
          <w:szCs w:val="12"/>
        </w:rPr>
        <w:t>осуществления от и</w:t>
      </w:r>
      <w:r>
        <w:rPr>
          <w:rFonts w:ascii="Times New Roman" w:hAnsi="Times New Roman" w:cs="Times New Roman"/>
          <w:sz w:val="12"/>
          <w:szCs w:val="12"/>
        </w:rPr>
        <w:t xml:space="preserve">мени муниципального образования </w:t>
      </w:r>
      <w:r w:rsidRPr="00055FE1">
        <w:rPr>
          <w:rFonts w:ascii="Times New Roman" w:hAnsi="Times New Roman" w:cs="Times New Roman"/>
          <w:sz w:val="12"/>
          <w:szCs w:val="12"/>
        </w:rPr>
        <w:t>городского поселения Суходол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 xml:space="preserve">1. </w:t>
      </w:r>
      <w:proofErr w:type="gramStart"/>
      <w:r w:rsidRPr="00055FE1">
        <w:rPr>
          <w:rFonts w:ascii="Times New Roman" w:hAnsi="Times New Roman" w:cs="Times New Roman"/>
          <w:sz w:val="12"/>
          <w:szCs w:val="12"/>
        </w:rPr>
        <w:t>Настоящий Порядок осуществления от имени муниципального образования городского поселения Суходол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w:t>
      </w:r>
      <w:proofErr w:type="gramEnd"/>
      <w:r w:rsidRPr="00055FE1">
        <w:rPr>
          <w:rFonts w:ascii="Times New Roman" w:hAnsi="Times New Roman" w:cs="Times New Roman"/>
          <w:sz w:val="12"/>
          <w:szCs w:val="12"/>
        </w:rPr>
        <w:t xml:space="preserve">,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r w:rsidRPr="00055FE1">
        <w:rPr>
          <w:rFonts w:ascii="Times New Roman" w:hAnsi="Times New Roman" w:cs="Times New Roman"/>
          <w:sz w:val="12"/>
          <w:szCs w:val="12"/>
        </w:rPr>
        <w:t>также,</w:t>
      </w:r>
      <w:r w:rsidRPr="00055FE1">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lastRenderedPageBreak/>
        <w:t>2. Участие в органах управления организации в качестве представителя муниципального образования поручается муниципальному служащему Главой городского поселения Суходол муниципальный района Сергиевский Самарской области  (далее – Глава поселения).</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 xml:space="preserve"> 3. Решение об участии муниципального служащего в органе управления организации оформляется распоряжением Администрации городского поселения Суходол муниципального района Сергиевский Самарской области.</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городского поселения Суходол муниципального района Сергиевский Самарской области.</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1) увольнения муниципального служащего;</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4) ликвидации или реорганизации организации;</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055FE1" w:rsidRPr="00055FE1" w:rsidRDefault="00055FE1" w:rsidP="00055FE1">
      <w:pPr>
        <w:spacing w:after="0" w:line="240" w:lineRule="auto"/>
        <w:ind w:firstLine="284"/>
        <w:jc w:val="both"/>
        <w:rPr>
          <w:rFonts w:ascii="Times New Roman" w:hAnsi="Times New Roman" w:cs="Times New Roman"/>
          <w:sz w:val="12"/>
          <w:szCs w:val="12"/>
        </w:rPr>
      </w:pPr>
      <w:proofErr w:type="gramStart"/>
      <w:r w:rsidRPr="00055FE1">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roofErr w:type="gramEnd"/>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4) в других случаях, предусмотренных законодательством Российской Федерации.</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6.Распоряжение Администрации городского поселения Суходол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7. 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городского поселения Суходол муниципального района Сергиевский Самарской области в интересах городского поселения Суходол муниципального района Сергиевский Самарской области.</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055FE1" w:rsidRP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055FE1" w:rsidRDefault="00055FE1" w:rsidP="00055FE1">
      <w:pPr>
        <w:spacing w:after="0" w:line="240" w:lineRule="auto"/>
        <w:ind w:firstLine="284"/>
        <w:jc w:val="both"/>
        <w:rPr>
          <w:rFonts w:ascii="Times New Roman" w:hAnsi="Times New Roman" w:cs="Times New Roman"/>
          <w:sz w:val="12"/>
          <w:szCs w:val="12"/>
        </w:rPr>
      </w:pPr>
      <w:r w:rsidRPr="00055FE1">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D659C6" w:rsidRPr="00D659C6" w:rsidRDefault="00D659C6" w:rsidP="00D659C6">
      <w:pPr>
        <w:spacing w:after="0" w:line="240" w:lineRule="auto"/>
        <w:ind w:firstLine="284"/>
        <w:jc w:val="center"/>
        <w:rPr>
          <w:rFonts w:ascii="Times New Roman" w:hAnsi="Times New Roman" w:cs="Times New Roman"/>
          <w:sz w:val="12"/>
          <w:szCs w:val="12"/>
        </w:rPr>
      </w:pPr>
      <w:r w:rsidRPr="00D659C6">
        <w:rPr>
          <w:rFonts w:ascii="Times New Roman" w:hAnsi="Times New Roman" w:cs="Times New Roman"/>
          <w:sz w:val="12"/>
          <w:szCs w:val="12"/>
        </w:rPr>
        <w:t>РЕШЕНИЕ</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 xml:space="preserve">«17» августа 2021 г.                                                  </w:t>
      </w:r>
      <w:r>
        <w:rPr>
          <w:rFonts w:ascii="Times New Roman" w:hAnsi="Times New Roman" w:cs="Times New Roman"/>
          <w:sz w:val="12"/>
          <w:szCs w:val="12"/>
        </w:rPr>
        <w:t xml:space="preserve">                                                                                                                                                    №</w:t>
      </w:r>
      <w:r w:rsidRPr="00D659C6">
        <w:rPr>
          <w:rFonts w:ascii="Times New Roman" w:hAnsi="Times New Roman" w:cs="Times New Roman"/>
          <w:sz w:val="12"/>
          <w:szCs w:val="12"/>
        </w:rPr>
        <w:t xml:space="preserve">24            </w:t>
      </w:r>
      <w:r>
        <w:rPr>
          <w:rFonts w:ascii="Times New Roman" w:hAnsi="Times New Roman" w:cs="Times New Roman"/>
          <w:sz w:val="12"/>
          <w:szCs w:val="12"/>
        </w:rPr>
        <w:t xml:space="preserve">                               </w:t>
      </w:r>
    </w:p>
    <w:p w:rsidR="00D659C6" w:rsidRPr="00D659C6" w:rsidRDefault="00D659C6" w:rsidP="00D659C6">
      <w:pPr>
        <w:spacing w:after="0" w:line="240" w:lineRule="auto"/>
        <w:ind w:firstLine="284"/>
        <w:jc w:val="center"/>
        <w:rPr>
          <w:rFonts w:ascii="Times New Roman" w:hAnsi="Times New Roman" w:cs="Times New Roman"/>
          <w:sz w:val="12"/>
          <w:szCs w:val="12"/>
        </w:rPr>
      </w:pPr>
      <w:r w:rsidRPr="00D659C6">
        <w:rPr>
          <w:rFonts w:ascii="Times New Roman" w:hAnsi="Times New Roman" w:cs="Times New Roman"/>
          <w:sz w:val="12"/>
          <w:szCs w:val="12"/>
        </w:rPr>
        <w:t>Об определении видов муниципального контроля, которые не осуществляются на территории городского поселения Суходол муниципального района Сергиевский в связи с отсутствием на его т</w:t>
      </w:r>
      <w:r>
        <w:rPr>
          <w:rFonts w:ascii="Times New Roman" w:hAnsi="Times New Roman" w:cs="Times New Roman"/>
          <w:sz w:val="12"/>
          <w:szCs w:val="12"/>
        </w:rPr>
        <w:t xml:space="preserve">ерритории </w:t>
      </w:r>
      <w:r w:rsidRPr="00D659C6">
        <w:rPr>
          <w:rFonts w:ascii="Times New Roman" w:hAnsi="Times New Roman" w:cs="Times New Roman"/>
          <w:sz w:val="12"/>
          <w:szCs w:val="12"/>
        </w:rPr>
        <w:t>объектов муниципального контроля</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Принято Собранием Представителей</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городского поселения Суходол</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муниципального района Сергиевский</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Самарской области</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РЕШИЛО:</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1. На территории городского поселения Суходол муниципального района Сергиевский не осуществляются следующие виды муниципального контроля:</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 xml:space="preserve">- муниципальный контроль в области охраны и </w:t>
      </w:r>
      <w:r w:rsidRPr="00D659C6">
        <w:rPr>
          <w:rFonts w:ascii="Times New Roman" w:hAnsi="Times New Roman" w:cs="Times New Roman"/>
          <w:sz w:val="12"/>
          <w:szCs w:val="12"/>
        </w:rPr>
        <w:t>использования,</w:t>
      </w:r>
      <w:r w:rsidRPr="00D659C6">
        <w:rPr>
          <w:rFonts w:ascii="Times New Roman" w:hAnsi="Times New Roman" w:cs="Times New Roman"/>
          <w:sz w:val="12"/>
          <w:szCs w:val="12"/>
        </w:rPr>
        <w:t xml:space="preserve"> особо охраняемых природных территорий местного значения в связи с отсутствием на территории  поселения  указанных территорий;</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 xml:space="preserve">- муниципальный </w:t>
      </w:r>
      <w:proofErr w:type="gramStart"/>
      <w:r w:rsidRPr="00D659C6">
        <w:rPr>
          <w:rFonts w:ascii="Times New Roman" w:hAnsi="Times New Roman" w:cs="Times New Roman"/>
          <w:sz w:val="12"/>
          <w:szCs w:val="12"/>
        </w:rPr>
        <w:t>контроль за</w:t>
      </w:r>
      <w:proofErr w:type="gramEnd"/>
      <w:r w:rsidRPr="00D659C6">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2. Опубликовать настоящее  Решение в газете «Сергиевский вестник».</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 xml:space="preserve">Председатель Собрания Представителей </w:t>
      </w:r>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 xml:space="preserve">городского поселения Суходол </w:t>
      </w:r>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муниципального района Сергиевский</w:t>
      </w:r>
    </w:p>
    <w:p w:rsid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659C6" w:rsidRPr="00D659C6" w:rsidRDefault="00D659C6" w:rsidP="00D659C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С.И.Баранов</w:t>
      </w:r>
      <w:proofErr w:type="spellEnd"/>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Глава городского поселения Суходол</w:t>
      </w:r>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муниципального района Сергиевский</w:t>
      </w:r>
    </w:p>
    <w:p w:rsid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 xml:space="preserve">Самарской области                                                                  </w:t>
      </w:r>
    </w:p>
    <w:p w:rsid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 xml:space="preserve">                  </w:t>
      </w:r>
      <w:proofErr w:type="spellStart"/>
      <w:r w:rsidRPr="00D659C6">
        <w:rPr>
          <w:rFonts w:ascii="Times New Roman" w:hAnsi="Times New Roman" w:cs="Times New Roman"/>
          <w:sz w:val="12"/>
          <w:szCs w:val="12"/>
        </w:rPr>
        <w:t>В.В.Сапрыкин</w:t>
      </w:r>
      <w:proofErr w:type="spellEnd"/>
    </w:p>
    <w:p w:rsidR="00D659C6" w:rsidRDefault="00D659C6" w:rsidP="00D659C6">
      <w:pPr>
        <w:spacing w:after="0" w:line="240" w:lineRule="auto"/>
        <w:ind w:firstLine="284"/>
        <w:jc w:val="center"/>
        <w:rPr>
          <w:rFonts w:ascii="Times New Roman" w:hAnsi="Times New Roman" w:cs="Times New Roman"/>
          <w:sz w:val="12"/>
          <w:szCs w:val="12"/>
        </w:rPr>
      </w:pPr>
    </w:p>
    <w:p w:rsidR="00D659C6" w:rsidRDefault="00D659C6" w:rsidP="00D659C6">
      <w:pPr>
        <w:spacing w:after="0" w:line="240" w:lineRule="auto"/>
        <w:ind w:firstLine="284"/>
        <w:jc w:val="center"/>
        <w:rPr>
          <w:rFonts w:ascii="Times New Roman" w:hAnsi="Times New Roman" w:cs="Times New Roman"/>
          <w:sz w:val="12"/>
          <w:szCs w:val="12"/>
        </w:rPr>
      </w:pPr>
    </w:p>
    <w:p w:rsidR="00D659C6" w:rsidRPr="00D659C6" w:rsidRDefault="00D659C6" w:rsidP="00D659C6">
      <w:pPr>
        <w:spacing w:after="0" w:line="240" w:lineRule="auto"/>
        <w:ind w:firstLine="284"/>
        <w:jc w:val="center"/>
        <w:rPr>
          <w:rFonts w:ascii="Times New Roman" w:hAnsi="Times New Roman" w:cs="Times New Roman"/>
          <w:sz w:val="12"/>
          <w:szCs w:val="12"/>
        </w:rPr>
      </w:pPr>
      <w:r w:rsidRPr="00D659C6">
        <w:rPr>
          <w:rFonts w:ascii="Times New Roman" w:hAnsi="Times New Roman" w:cs="Times New Roman"/>
          <w:sz w:val="12"/>
          <w:szCs w:val="12"/>
        </w:rPr>
        <w:lastRenderedPageBreak/>
        <w:t xml:space="preserve">Администрация </w:t>
      </w:r>
    </w:p>
    <w:p w:rsidR="00D659C6" w:rsidRPr="00D659C6" w:rsidRDefault="00D659C6" w:rsidP="00D659C6">
      <w:pPr>
        <w:spacing w:after="0" w:line="240" w:lineRule="auto"/>
        <w:ind w:firstLine="284"/>
        <w:jc w:val="center"/>
        <w:rPr>
          <w:rFonts w:ascii="Times New Roman" w:hAnsi="Times New Roman" w:cs="Times New Roman"/>
          <w:sz w:val="12"/>
          <w:szCs w:val="12"/>
        </w:rPr>
      </w:pPr>
      <w:r w:rsidRPr="00D659C6">
        <w:rPr>
          <w:rFonts w:ascii="Times New Roman" w:hAnsi="Times New Roman" w:cs="Times New Roman"/>
          <w:sz w:val="12"/>
          <w:szCs w:val="12"/>
        </w:rPr>
        <w:t>сельского поселения Черновка</w:t>
      </w:r>
    </w:p>
    <w:p w:rsidR="00D659C6" w:rsidRPr="00D659C6" w:rsidRDefault="00D659C6" w:rsidP="00D659C6">
      <w:pPr>
        <w:spacing w:after="0" w:line="240" w:lineRule="auto"/>
        <w:ind w:firstLine="284"/>
        <w:jc w:val="center"/>
        <w:rPr>
          <w:rFonts w:ascii="Times New Roman" w:hAnsi="Times New Roman" w:cs="Times New Roman"/>
          <w:sz w:val="12"/>
          <w:szCs w:val="12"/>
        </w:rPr>
      </w:pPr>
      <w:r w:rsidRPr="00D659C6">
        <w:rPr>
          <w:rFonts w:ascii="Times New Roman" w:hAnsi="Times New Roman" w:cs="Times New Roman"/>
          <w:sz w:val="12"/>
          <w:szCs w:val="12"/>
        </w:rPr>
        <w:t>муниципального района Сергиевский</w:t>
      </w:r>
    </w:p>
    <w:p w:rsidR="00D659C6" w:rsidRPr="00D659C6" w:rsidRDefault="00D659C6" w:rsidP="00D659C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659C6" w:rsidRPr="00D659C6" w:rsidRDefault="00D659C6" w:rsidP="00D659C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659C6" w:rsidRDefault="00D659C6" w:rsidP="00D659C6">
      <w:pPr>
        <w:spacing w:after="0" w:line="240" w:lineRule="auto"/>
        <w:ind w:firstLine="284"/>
        <w:rPr>
          <w:rFonts w:ascii="Times New Roman" w:hAnsi="Times New Roman" w:cs="Times New Roman"/>
          <w:sz w:val="12"/>
          <w:szCs w:val="12"/>
        </w:rPr>
      </w:pPr>
      <w:r w:rsidRPr="00D659C6">
        <w:rPr>
          <w:rFonts w:ascii="Times New Roman" w:hAnsi="Times New Roman" w:cs="Times New Roman"/>
          <w:sz w:val="12"/>
          <w:szCs w:val="12"/>
        </w:rPr>
        <w:t>«</w:t>
      </w:r>
      <w:r>
        <w:rPr>
          <w:rFonts w:ascii="Times New Roman" w:hAnsi="Times New Roman" w:cs="Times New Roman"/>
          <w:sz w:val="12"/>
          <w:szCs w:val="12"/>
        </w:rPr>
        <w:t xml:space="preserve">17» августа </w:t>
      </w:r>
      <w:r w:rsidRPr="00D659C6">
        <w:rPr>
          <w:rFonts w:ascii="Times New Roman" w:hAnsi="Times New Roman" w:cs="Times New Roman"/>
          <w:sz w:val="12"/>
          <w:szCs w:val="12"/>
        </w:rPr>
        <w:t>2021 г.</w:t>
      </w:r>
      <w:r>
        <w:rPr>
          <w:rFonts w:ascii="Times New Roman" w:hAnsi="Times New Roman" w:cs="Times New Roman"/>
          <w:sz w:val="12"/>
          <w:szCs w:val="12"/>
        </w:rPr>
        <w:t xml:space="preserve">                                                                                                                                                                                                     </w:t>
      </w:r>
      <w:r w:rsidRPr="00D659C6">
        <w:rPr>
          <w:rFonts w:ascii="Times New Roman" w:hAnsi="Times New Roman" w:cs="Times New Roman"/>
          <w:sz w:val="12"/>
          <w:szCs w:val="12"/>
        </w:rPr>
        <w:t>№28</w:t>
      </w:r>
    </w:p>
    <w:p w:rsidR="00D659C6" w:rsidRPr="00D659C6" w:rsidRDefault="00D659C6" w:rsidP="00D659C6">
      <w:pPr>
        <w:spacing w:after="0" w:line="240" w:lineRule="auto"/>
        <w:ind w:firstLine="284"/>
        <w:jc w:val="center"/>
        <w:rPr>
          <w:rFonts w:ascii="Times New Roman" w:hAnsi="Times New Roman" w:cs="Times New Roman"/>
          <w:sz w:val="12"/>
          <w:szCs w:val="12"/>
        </w:rPr>
      </w:pPr>
      <w:r w:rsidRPr="00D659C6">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осуществления </w:t>
      </w:r>
      <w:r w:rsidRPr="00D659C6">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w:t>
      </w:r>
      <w:r w:rsidRPr="00D659C6">
        <w:rPr>
          <w:rFonts w:ascii="Times New Roman" w:hAnsi="Times New Roman" w:cs="Times New Roman"/>
          <w:sz w:val="12"/>
          <w:szCs w:val="12"/>
        </w:rPr>
        <w:t>сельского поселения Черновка муниципального района Сергиевский Самарской области полномочий учреди</w:t>
      </w:r>
      <w:r>
        <w:rPr>
          <w:rFonts w:ascii="Times New Roman" w:hAnsi="Times New Roman" w:cs="Times New Roman"/>
          <w:sz w:val="12"/>
          <w:szCs w:val="12"/>
        </w:rPr>
        <w:t xml:space="preserve">теля организации или управления </w:t>
      </w:r>
      <w:r w:rsidRPr="00D659C6">
        <w:rPr>
          <w:rFonts w:ascii="Times New Roman" w:hAnsi="Times New Roman" w:cs="Times New Roman"/>
          <w:sz w:val="12"/>
          <w:szCs w:val="12"/>
        </w:rPr>
        <w:t>находящимися в муниципальной</w:t>
      </w:r>
      <w:r>
        <w:rPr>
          <w:rFonts w:ascii="Times New Roman" w:hAnsi="Times New Roman" w:cs="Times New Roman"/>
          <w:sz w:val="12"/>
          <w:szCs w:val="12"/>
        </w:rPr>
        <w:t xml:space="preserve"> собственности </w:t>
      </w:r>
      <w:r w:rsidRPr="00D659C6">
        <w:rPr>
          <w:rFonts w:ascii="Times New Roman" w:hAnsi="Times New Roman" w:cs="Times New Roman"/>
          <w:sz w:val="12"/>
          <w:szCs w:val="12"/>
        </w:rPr>
        <w:t>акциями (долями участия в уставном капитале)</w:t>
      </w:r>
      <w:r w:rsidRPr="00D659C6">
        <w:rPr>
          <w:rFonts w:ascii="Times New Roman" w:hAnsi="Times New Roman" w:cs="Times New Roman"/>
          <w:sz w:val="12"/>
          <w:szCs w:val="12"/>
        </w:rPr>
        <w:tab/>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w:t>
      </w:r>
      <w:r>
        <w:rPr>
          <w:rFonts w:ascii="Times New Roman" w:hAnsi="Times New Roman" w:cs="Times New Roman"/>
          <w:sz w:val="12"/>
          <w:szCs w:val="12"/>
        </w:rPr>
        <w:t xml:space="preserve"> </w:t>
      </w:r>
      <w:r w:rsidRPr="00D659C6">
        <w:rPr>
          <w:rFonts w:ascii="Times New Roman" w:hAnsi="Times New Roman" w:cs="Times New Roman"/>
          <w:sz w:val="12"/>
          <w:szCs w:val="12"/>
        </w:rPr>
        <w:t>Уставом сельского поселения Черновка муниципального района Сергиевский Самарской области, Администрация сельского поселения Черновка му</w:t>
      </w:r>
      <w:r>
        <w:rPr>
          <w:rFonts w:ascii="Times New Roman" w:hAnsi="Times New Roman" w:cs="Times New Roman"/>
          <w:sz w:val="12"/>
          <w:szCs w:val="12"/>
        </w:rPr>
        <w:t>ниципального района Сергиевский</w:t>
      </w:r>
    </w:p>
    <w:p w:rsidR="00D659C6" w:rsidRPr="00D659C6" w:rsidRDefault="00D659C6" w:rsidP="00D659C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1.Утвердить Порядок осуществления от имени муниципального образования сельского поселения Черновка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2.Опубликовать настоящее постановление в газете «Сергиевский вестник».</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 xml:space="preserve">3. </w:t>
      </w:r>
      <w:proofErr w:type="gramStart"/>
      <w:r w:rsidRPr="00D659C6">
        <w:rPr>
          <w:rFonts w:ascii="Times New Roman" w:hAnsi="Times New Roman" w:cs="Times New Roman"/>
          <w:sz w:val="12"/>
          <w:szCs w:val="12"/>
        </w:rPr>
        <w:t>Контроль за</w:t>
      </w:r>
      <w:proofErr w:type="gramEnd"/>
      <w:r w:rsidRPr="00D659C6">
        <w:rPr>
          <w:rFonts w:ascii="Times New Roman" w:hAnsi="Times New Roman" w:cs="Times New Roman"/>
          <w:sz w:val="12"/>
          <w:szCs w:val="12"/>
        </w:rPr>
        <w:t xml:space="preserve"> выполнением настоящего постановления возложить на Глав</w:t>
      </w:r>
      <w:r>
        <w:rPr>
          <w:rFonts w:ascii="Times New Roman" w:hAnsi="Times New Roman" w:cs="Times New Roman"/>
          <w:sz w:val="12"/>
          <w:szCs w:val="12"/>
        </w:rPr>
        <w:t>у сельского поселения Черновка.</w:t>
      </w:r>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Глава  сельского поселения Черновка</w:t>
      </w:r>
    </w:p>
    <w:p w:rsid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 xml:space="preserve">муниципального района Сергиевский                  </w:t>
      </w:r>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 xml:space="preserve">                     </w:t>
      </w:r>
      <w:proofErr w:type="spellStart"/>
      <w:r w:rsidRPr="00D659C6">
        <w:rPr>
          <w:rFonts w:ascii="Times New Roman" w:hAnsi="Times New Roman" w:cs="Times New Roman"/>
          <w:sz w:val="12"/>
          <w:szCs w:val="12"/>
        </w:rPr>
        <w:t>К.Л.Григорьев</w:t>
      </w:r>
      <w:proofErr w:type="spellEnd"/>
    </w:p>
    <w:p w:rsidR="00D659C6" w:rsidRPr="00D659C6" w:rsidRDefault="00D659C6" w:rsidP="00D659C6">
      <w:pPr>
        <w:spacing w:after="0" w:line="240" w:lineRule="auto"/>
        <w:jc w:val="both"/>
        <w:rPr>
          <w:rFonts w:ascii="Times New Roman" w:hAnsi="Times New Roman" w:cs="Times New Roman"/>
          <w:sz w:val="12"/>
          <w:szCs w:val="12"/>
        </w:rPr>
      </w:pPr>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 xml:space="preserve">Приложение </w:t>
      </w:r>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к постановлению Администрации</w:t>
      </w:r>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 xml:space="preserve">сельского поселения  Черновка </w:t>
      </w:r>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 xml:space="preserve"> муниципального района Сергиевский</w:t>
      </w:r>
    </w:p>
    <w:p w:rsidR="00D659C6" w:rsidRPr="00D659C6" w:rsidRDefault="00D659C6" w:rsidP="00D659C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28  от 17.08.2021г. </w:t>
      </w:r>
    </w:p>
    <w:p w:rsidR="00D659C6" w:rsidRPr="00D659C6" w:rsidRDefault="00D659C6" w:rsidP="00D659C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D659C6">
        <w:rPr>
          <w:rFonts w:ascii="Times New Roman" w:hAnsi="Times New Roman" w:cs="Times New Roman"/>
          <w:sz w:val="12"/>
          <w:szCs w:val="12"/>
        </w:rPr>
        <w:t>осуществления от и</w:t>
      </w:r>
      <w:r>
        <w:rPr>
          <w:rFonts w:ascii="Times New Roman" w:hAnsi="Times New Roman" w:cs="Times New Roman"/>
          <w:sz w:val="12"/>
          <w:szCs w:val="12"/>
        </w:rPr>
        <w:t xml:space="preserve">мени муниципального образования </w:t>
      </w:r>
      <w:r w:rsidRPr="00D659C6">
        <w:rPr>
          <w:rFonts w:ascii="Times New Roman" w:hAnsi="Times New Roman" w:cs="Times New Roman"/>
          <w:sz w:val="12"/>
          <w:szCs w:val="12"/>
        </w:rPr>
        <w:t>сельского поселения Черновка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 xml:space="preserve">1. </w:t>
      </w:r>
      <w:proofErr w:type="gramStart"/>
      <w:r w:rsidRPr="00D659C6">
        <w:rPr>
          <w:rFonts w:ascii="Times New Roman" w:hAnsi="Times New Roman" w:cs="Times New Roman"/>
          <w:sz w:val="12"/>
          <w:szCs w:val="12"/>
        </w:rPr>
        <w:t>Настоящий Порядок осуществления от имени муниципального образования сельского поселения Черновка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w:t>
      </w:r>
      <w:proofErr w:type="gramEnd"/>
      <w:r w:rsidRPr="00D659C6">
        <w:rPr>
          <w:rFonts w:ascii="Times New Roman" w:hAnsi="Times New Roman" w:cs="Times New Roman"/>
          <w:sz w:val="12"/>
          <w:szCs w:val="12"/>
        </w:rPr>
        <w:t xml:space="preserve">, замены муниципальных служащих,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r w:rsidRPr="00D659C6">
        <w:rPr>
          <w:rFonts w:ascii="Times New Roman" w:hAnsi="Times New Roman" w:cs="Times New Roman"/>
          <w:sz w:val="12"/>
          <w:szCs w:val="12"/>
        </w:rPr>
        <w:t>также,</w:t>
      </w:r>
      <w:r w:rsidRPr="00D659C6">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2. Участие в органах управления организации в качестве представителя муниципального образования поручается муниципальному служащему Главой сельского поселения Черновка муниципальный района Сергиевский Самарской области  (далее –</w:t>
      </w:r>
      <w:r>
        <w:rPr>
          <w:rFonts w:ascii="Times New Roman" w:hAnsi="Times New Roman" w:cs="Times New Roman"/>
          <w:sz w:val="12"/>
          <w:szCs w:val="12"/>
        </w:rPr>
        <w:t xml:space="preserve"> </w:t>
      </w:r>
      <w:r w:rsidRPr="00D659C6">
        <w:rPr>
          <w:rFonts w:ascii="Times New Roman" w:hAnsi="Times New Roman" w:cs="Times New Roman"/>
          <w:sz w:val="12"/>
          <w:szCs w:val="12"/>
        </w:rPr>
        <w:t>Глава поселения).</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3. Решение об участии муниципального служащего в органе управления организации оформляется распоряжением Администрации сельского поселения Черновка муниципального района Сергиевский Самарской области.</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Срок исполнения муниципальным служащим полномочий по участию в органах управления организацией устанавливается распоряжением Администрации сельского поселения  Черновка муниципального района Сергиевский Самарской области.</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4. Полномочия муниципального служащего в органах управления организацией прекращаются в случаях:</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1) увольнения муниципального служащего;</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3 настоящего Порядка;</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4) ликвидации или реорганизации организации;</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5. Выдвижение другой кандидатуры муниципального служащего в органы управления организации взамен предшествующей осуществляется в случаях:</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1) принятия решения Главой поселения о замене муниципального служащего, представляющего муниципальное образование в органах управления организации;</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4) в других случаях, предусмотренных законодательством Российской Федерации.</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6.Распоряжение Администрации сельского поселения Черновка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7.Муниципальный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сельского поселения Черновка муниципального района Сергиевский Самарской области в интересах сельского поселения Черновка  муниципального района Сергиевский Самарской области.</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8. Все вопросы, содержащиеся в повестке дня заседания органа управления организации, муниципальный служащий согласовывает с Главой поселения для определения позиции, касающейся голосования по предлагаемым вопросам.</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9.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8 настоящего Порядка.</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lastRenderedPageBreak/>
        <w:t>10. Муниципальный служащий, назначенный в орган управления организации, не может получать в данной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11.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D659C6" w:rsidRPr="00D659C6" w:rsidRDefault="00D659C6" w:rsidP="00D659C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D659C6" w:rsidRPr="00D659C6" w:rsidRDefault="00D659C6" w:rsidP="00D659C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«17»  августа 2021</w:t>
      </w:r>
      <w:r w:rsidRPr="00D659C6">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D659C6">
        <w:rPr>
          <w:rFonts w:ascii="Times New Roman" w:hAnsi="Times New Roman" w:cs="Times New Roman"/>
          <w:sz w:val="12"/>
          <w:szCs w:val="12"/>
        </w:rPr>
        <w:t>26</w:t>
      </w:r>
    </w:p>
    <w:p w:rsidR="00D659C6" w:rsidRPr="00D659C6" w:rsidRDefault="00D659C6" w:rsidP="00D659C6">
      <w:pPr>
        <w:spacing w:after="0" w:line="240" w:lineRule="auto"/>
        <w:ind w:firstLine="284"/>
        <w:jc w:val="center"/>
        <w:rPr>
          <w:rFonts w:ascii="Times New Roman" w:hAnsi="Times New Roman" w:cs="Times New Roman"/>
          <w:sz w:val="12"/>
          <w:szCs w:val="12"/>
        </w:rPr>
      </w:pPr>
      <w:r w:rsidRPr="00D659C6">
        <w:rPr>
          <w:rFonts w:ascii="Times New Roman" w:hAnsi="Times New Roman" w:cs="Times New Roman"/>
          <w:sz w:val="12"/>
          <w:szCs w:val="12"/>
        </w:rPr>
        <w:t xml:space="preserve">Об определении видов муниципального контроля, которые не осуществляются на территории  сельского  поселения  Черновка  муниципального района Сергиевский в связи </w:t>
      </w:r>
      <w:r>
        <w:rPr>
          <w:rFonts w:ascii="Times New Roman" w:hAnsi="Times New Roman" w:cs="Times New Roman"/>
          <w:sz w:val="12"/>
          <w:szCs w:val="12"/>
        </w:rPr>
        <w:t xml:space="preserve">с отсутствием на его территории </w:t>
      </w:r>
      <w:r w:rsidRPr="00D659C6">
        <w:rPr>
          <w:rFonts w:ascii="Times New Roman" w:hAnsi="Times New Roman" w:cs="Times New Roman"/>
          <w:sz w:val="12"/>
          <w:szCs w:val="12"/>
        </w:rPr>
        <w:t>объектов муниципального контроля</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Принято Собранием Представителей</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сельского  поселения Черновка</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муниципального района Сергиевский</w:t>
      </w:r>
    </w:p>
    <w:p w:rsidR="00D659C6" w:rsidRPr="00D659C6" w:rsidRDefault="00D659C6" w:rsidP="00D659C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Руководствуясь частью 9 статьи 1 и статьей 16 Федерального закона от 31.07.2020г. №248-ФЗ «О государственном контроле (надзоре) и муниципальном контроле в Российской Федерации», Уставом сельского  поселения Черновка муниципального района</w:t>
      </w:r>
      <w:r>
        <w:rPr>
          <w:rFonts w:ascii="Times New Roman" w:hAnsi="Times New Roman" w:cs="Times New Roman"/>
          <w:sz w:val="12"/>
          <w:szCs w:val="12"/>
        </w:rPr>
        <w:t xml:space="preserve"> Сергиевский Самарской области, </w:t>
      </w:r>
      <w:r w:rsidRPr="00D659C6">
        <w:rPr>
          <w:rFonts w:ascii="Times New Roman" w:hAnsi="Times New Roman" w:cs="Times New Roman"/>
          <w:sz w:val="12"/>
          <w:szCs w:val="12"/>
        </w:rPr>
        <w:t>Собрание Представителей сельского  поселения Черновка муниципального район</w:t>
      </w:r>
      <w:r>
        <w:rPr>
          <w:rFonts w:ascii="Times New Roman" w:hAnsi="Times New Roman" w:cs="Times New Roman"/>
          <w:sz w:val="12"/>
          <w:szCs w:val="12"/>
        </w:rPr>
        <w:t>а Сергиевский Самарской области</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РЕШИЛО:</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1. На территории  сельского поселения Черновка муниципального района Сергиевский не осуществляются следующие виды муниципального контроля:</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 xml:space="preserve"> - муниципальный лесной контроль в связи с отсутствием на территории поселения  лесных участков, находящихся в муниципальной собственности;</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 xml:space="preserve">- муниципальный контроль в области охраны и </w:t>
      </w:r>
      <w:r w:rsidRPr="00D659C6">
        <w:rPr>
          <w:rFonts w:ascii="Times New Roman" w:hAnsi="Times New Roman" w:cs="Times New Roman"/>
          <w:sz w:val="12"/>
          <w:szCs w:val="12"/>
        </w:rPr>
        <w:t>использования,</w:t>
      </w:r>
      <w:r w:rsidRPr="00D659C6">
        <w:rPr>
          <w:rFonts w:ascii="Times New Roman" w:hAnsi="Times New Roman" w:cs="Times New Roman"/>
          <w:sz w:val="12"/>
          <w:szCs w:val="12"/>
        </w:rPr>
        <w:t xml:space="preserve"> особо охраняемых природных территорий местного значения в связи с отсутствием на территории  поселения  указанных территорий;</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 xml:space="preserve">- муниципальный </w:t>
      </w:r>
      <w:proofErr w:type="gramStart"/>
      <w:r w:rsidRPr="00D659C6">
        <w:rPr>
          <w:rFonts w:ascii="Times New Roman" w:hAnsi="Times New Roman" w:cs="Times New Roman"/>
          <w:sz w:val="12"/>
          <w:szCs w:val="12"/>
        </w:rPr>
        <w:t>контроль за</w:t>
      </w:r>
      <w:proofErr w:type="gramEnd"/>
      <w:r w:rsidRPr="00D659C6">
        <w:rPr>
          <w:rFonts w:ascii="Times New Roman" w:hAnsi="Times New Roman" w:cs="Times New Roman"/>
          <w:sz w:val="12"/>
          <w:szCs w:val="1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на территории поселения единой теплоснабжающей организации и обязательств такой организации по строительству, реконструкции и (или) модернизации объектов теплоснабжения.</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2. Опубликовать настоящее  Решение в газете «Сергиевский вестник».</w:t>
      </w:r>
    </w:p>
    <w:p w:rsidR="00D659C6" w:rsidRPr="00D659C6" w:rsidRDefault="00D659C6" w:rsidP="00D659C6">
      <w:pPr>
        <w:spacing w:after="0" w:line="240" w:lineRule="auto"/>
        <w:ind w:firstLine="284"/>
        <w:jc w:val="both"/>
        <w:rPr>
          <w:rFonts w:ascii="Times New Roman" w:hAnsi="Times New Roman" w:cs="Times New Roman"/>
          <w:sz w:val="12"/>
          <w:szCs w:val="12"/>
        </w:rPr>
      </w:pPr>
      <w:r w:rsidRPr="00D659C6">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 xml:space="preserve">Председатель Собрания Представителей </w:t>
      </w:r>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сельского поселения Черновка</w:t>
      </w:r>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муниципального района Сергиевский</w:t>
      </w:r>
    </w:p>
    <w:p w:rsid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659C6" w:rsidRPr="00D659C6" w:rsidRDefault="00D659C6" w:rsidP="00D659C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И.В.Милюкова</w:t>
      </w:r>
      <w:proofErr w:type="spellEnd"/>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Глава  сельского  поселения  Черновка</w:t>
      </w:r>
    </w:p>
    <w:p w:rsidR="00D659C6" w:rsidRP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муниципального района Сергиевский</w:t>
      </w:r>
    </w:p>
    <w:p w:rsid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 xml:space="preserve">Самарской области                                                                           </w:t>
      </w:r>
    </w:p>
    <w:p w:rsidR="00D659C6" w:rsidRDefault="00D659C6" w:rsidP="00D659C6">
      <w:pPr>
        <w:spacing w:after="0" w:line="240" w:lineRule="auto"/>
        <w:ind w:firstLine="284"/>
        <w:jc w:val="right"/>
        <w:rPr>
          <w:rFonts w:ascii="Times New Roman" w:hAnsi="Times New Roman" w:cs="Times New Roman"/>
          <w:sz w:val="12"/>
          <w:szCs w:val="12"/>
        </w:rPr>
      </w:pPr>
      <w:r w:rsidRPr="00D659C6">
        <w:rPr>
          <w:rFonts w:ascii="Times New Roman" w:hAnsi="Times New Roman" w:cs="Times New Roman"/>
          <w:sz w:val="12"/>
          <w:szCs w:val="12"/>
        </w:rPr>
        <w:t xml:space="preserve">        </w:t>
      </w:r>
      <w:proofErr w:type="spellStart"/>
      <w:r w:rsidRPr="00D659C6">
        <w:rPr>
          <w:rFonts w:ascii="Times New Roman" w:hAnsi="Times New Roman" w:cs="Times New Roman"/>
          <w:sz w:val="12"/>
          <w:szCs w:val="12"/>
        </w:rPr>
        <w:t>К.Л.Григорьев</w:t>
      </w:r>
      <w:proofErr w:type="spellEnd"/>
    </w:p>
    <w:p w:rsidR="00D659C6" w:rsidRDefault="00D659C6" w:rsidP="00055FE1">
      <w:pPr>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1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727944" w:rsidRPr="002F33EC" w:rsidTr="00727944">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27944" w:rsidRPr="002F33EC" w:rsidRDefault="00727944" w:rsidP="00727944">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rsidR="00727944" w:rsidRPr="002F33EC" w:rsidRDefault="00727944" w:rsidP="0072794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27944" w:rsidRPr="002F33EC" w:rsidRDefault="00727944" w:rsidP="0072794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27944" w:rsidRPr="002F33EC" w:rsidRDefault="00727944" w:rsidP="0072794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27944" w:rsidRPr="002F33EC" w:rsidRDefault="00727944" w:rsidP="0072794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727944" w:rsidRPr="002F33EC" w:rsidRDefault="00727944" w:rsidP="0072794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27944" w:rsidRPr="002F33EC" w:rsidRDefault="00727944" w:rsidP="00727944">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727944" w:rsidRPr="002F33EC" w:rsidRDefault="00727944" w:rsidP="0072794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23.08</w:t>
            </w:r>
            <w:r w:rsidRPr="002F33EC">
              <w:rPr>
                <w:rFonts w:ascii="Times New Roman" w:eastAsia="Calibri" w:hAnsi="Times New Roman" w:cs="Times New Roman"/>
                <w:sz w:val="12"/>
                <w:szCs w:val="12"/>
              </w:rPr>
              <w:t>.2021 г.</w:t>
            </w:r>
          </w:p>
          <w:p w:rsidR="00727944" w:rsidRPr="002F33EC" w:rsidRDefault="00727944" w:rsidP="0072794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727944" w:rsidRPr="002F33EC" w:rsidRDefault="00727944" w:rsidP="0072794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727944" w:rsidRPr="002F33EC" w:rsidRDefault="00727944" w:rsidP="0072794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727944" w:rsidRPr="002F33EC" w:rsidRDefault="00727944" w:rsidP="0072794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727944" w:rsidRPr="002F33EC" w:rsidRDefault="00727944" w:rsidP="0072794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3A268A" w:rsidRPr="006C6B6D" w:rsidRDefault="003A268A" w:rsidP="006C6B6D">
      <w:pPr>
        <w:spacing w:after="0" w:line="240" w:lineRule="auto"/>
        <w:ind w:firstLine="284"/>
        <w:jc w:val="both"/>
        <w:rPr>
          <w:rFonts w:ascii="Times New Roman" w:hAnsi="Times New Roman" w:cs="Times New Roman"/>
          <w:sz w:val="12"/>
          <w:szCs w:val="12"/>
        </w:rPr>
      </w:pPr>
    </w:p>
    <w:p w:rsidR="006C6B6D" w:rsidRDefault="006C6B6D" w:rsidP="006C6B6D">
      <w:pPr>
        <w:spacing w:after="0" w:line="240" w:lineRule="auto"/>
        <w:ind w:firstLine="284"/>
        <w:jc w:val="center"/>
        <w:rPr>
          <w:rFonts w:ascii="Times New Roman" w:hAnsi="Times New Roman" w:cs="Times New Roman"/>
          <w:sz w:val="12"/>
          <w:szCs w:val="12"/>
        </w:rPr>
      </w:pPr>
    </w:p>
    <w:p w:rsidR="0018576D" w:rsidRDefault="0018576D" w:rsidP="0018576D">
      <w:pPr>
        <w:spacing w:after="0" w:line="240" w:lineRule="auto"/>
        <w:ind w:firstLine="284"/>
        <w:jc w:val="both"/>
        <w:rPr>
          <w:rFonts w:ascii="Times New Roman" w:hAnsi="Times New Roman" w:cs="Times New Roman"/>
          <w:sz w:val="12"/>
          <w:szCs w:val="12"/>
        </w:rPr>
      </w:pPr>
    </w:p>
    <w:p w:rsidR="008138BE" w:rsidRPr="00D125A1" w:rsidRDefault="008138BE" w:rsidP="00EE75F6">
      <w:pPr>
        <w:spacing w:after="0" w:line="240" w:lineRule="auto"/>
        <w:ind w:firstLine="284"/>
        <w:jc w:val="both"/>
        <w:rPr>
          <w:rFonts w:ascii="Times New Roman" w:hAnsi="Times New Roman" w:cs="Times New Roman"/>
          <w:sz w:val="12"/>
          <w:szCs w:val="12"/>
        </w:rPr>
      </w:pPr>
    </w:p>
    <w:p w:rsidR="00D125A1" w:rsidRDefault="00D125A1" w:rsidP="00D125A1">
      <w:pPr>
        <w:spacing w:after="0" w:line="240" w:lineRule="auto"/>
        <w:ind w:firstLine="284"/>
        <w:jc w:val="center"/>
        <w:rPr>
          <w:rFonts w:ascii="Times New Roman" w:hAnsi="Times New Roman" w:cs="Times New Roman"/>
          <w:sz w:val="12"/>
          <w:szCs w:val="12"/>
        </w:rPr>
      </w:pPr>
    </w:p>
    <w:p w:rsidR="00D24C48" w:rsidRPr="00D24C48" w:rsidRDefault="00D24C48" w:rsidP="00D24C48">
      <w:pPr>
        <w:spacing w:after="0" w:line="240" w:lineRule="auto"/>
        <w:ind w:firstLine="284"/>
        <w:jc w:val="right"/>
        <w:rPr>
          <w:rFonts w:ascii="Times New Roman" w:hAnsi="Times New Roman" w:cs="Times New Roman"/>
          <w:sz w:val="12"/>
          <w:szCs w:val="12"/>
        </w:rPr>
      </w:pPr>
    </w:p>
    <w:p w:rsidR="003E2603" w:rsidRPr="007A2A34" w:rsidRDefault="003E2603" w:rsidP="003E2603">
      <w:pPr>
        <w:spacing w:after="0" w:line="240" w:lineRule="auto"/>
        <w:ind w:firstLine="284"/>
        <w:jc w:val="both"/>
        <w:rPr>
          <w:rFonts w:ascii="Times New Roman" w:hAnsi="Times New Roman" w:cs="Times New Roman"/>
          <w:sz w:val="12"/>
          <w:szCs w:val="12"/>
        </w:rPr>
      </w:pPr>
    </w:p>
    <w:p w:rsidR="005A590A" w:rsidRPr="007A2A34" w:rsidRDefault="005A590A" w:rsidP="003E2603">
      <w:pPr>
        <w:spacing w:after="0" w:line="240" w:lineRule="auto"/>
        <w:ind w:firstLine="284"/>
        <w:jc w:val="both"/>
        <w:rPr>
          <w:rFonts w:ascii="Times New Roman" w:hAnsi="Times New Roman" w:cs="Times New Roman"/>
          <w:sz w:val="12"/>
          <w:szCs w:val="12"/>
        </w:rPr>
      </w:pPr>
    </w:p>
    <w:p w:rsidR="008F1930" w:rsidRDefault="008F1930" w:rsidP="003E2603">
      <w:pPr>
        <w:spacing w:after="0" w:line="240" w:lineRule="auto"/>
        <w:ind w:firstLine="284"/>
        <w:jc w:val="both"/>
        <w:rPr>
          <w:rFonts w:ascii="Times New Roman" w:hAnsi="Times New Roman" w:cs="Times New Roman"/>
          <w:sz w:val="12"/>
          <w:szCs w:val="12"/>
        </w:rPr>
      </w:pPr>
    </w:p>
    <w:p w:rsidR="003B1E11" w:rsidRPr="008D3486" w:rsidRDefault="003B1E11" w:rsidP="003E2603">
      <w:pPr>
        <w:spacing w:after="0" w:line="240" w:lineRule="auto"/>
        <w:ind w:firstLine="284"/>
        <w:jc w:val="both"/>
        <w:rPr>
          <w:rFonts w:ascii="Times New Roman" w:hAnsi="Times New Roman" w:cs="Times New Roman"/>
          <w:sz w:val="12"/>
          <w:szCs w:val="12"/>
        </w:rPr>
      </w:pPr>
    </w:p>
    <w:p w:rsidR="008D3486" w:rsidRPr="00B97AF8" w:rsidRDefault="008D3486" w:rsidP="008D3486">
      <w:pPr>
        <w:spacing w:after="0" w:line="240" w:lineRule="auto"/>
        <w:ind w:firstLine="284"/>
        <w:jc w:val="center"/>
        <w:rPr>
          <w:rFonts w:ascii="Times New Roman" w:hAnsi="Times New Roman" w:cs="Times New Roman"/>
          <w:sz w:val="12"/>
          <w:szCs w:val="12"/>
        </w:rPr>
      </w:pPr>
    </w:p>
    <w:p w:rsidR="00B97AF8" w:rsidRDefault="00B97AF8" w:rsidP="00B97AF8">
      <w:pPr>
        <w:spacing w:after="0" w:line="240" w:lineRule="auto"/>
        <w:ind w:firstLine="284"/>
        <w:jc w:val="right"/>
        <w:rPr>
          <w:rFonts w:ascii="Times New Roman" w:hAnsi="Times New Roman" w:cs="Times New Roman"/>
          <w:sz w:val="12"/>
          <w:szCs w:val="12"/>
        </w:rPr>
      </w:pPr>
    </w:p>
    <w:p w:rsidR="001905B4" w:rsidRPr="00A30B0E" w:rsidRDefault="001905B4" w:rsidP="001905B4">
      <w:pPr>
        <w:spacing w:after="0" w:line="240" w:lineRule="auto"/>
        <w:ind w:firstLine="284"/>
        <w:jc w:val="right"/>
        <w:rPr>
          <w:rFonts w:ascii="Times New Roman" w:hAnsi="Times New Roman" w:cs="Times New Roman"/>
          <w:sz w:val="12"/>
          <w:szCs w:val="12"/>
        </w:rPr>
      </w:pPr>
    </w:p>
    <w:p w:rsidR="00A30B0E" w:rsidRPr="002B7BD5" w:rsidRDefault="00A30B0E" w:rsidP="001905B4">
      <w:pPr>
        <w:spacing w:after="0" w:line="240" w:lineRule="auto"/>
        <w:ind w:firstLine="284"/>
        <w:jc w:val="right"/>
        <w:rPr>
          <w:rFonts w:ascii="Times New Roman" w:hAnsi="Times New Roman" w:cs="Times New Roman"/>
          <w:sz w:val="12"/>
          <w:szCs w:val="12"/>
        </w:rPr>
      </w:pPr>
    </w:p>
    <w:p w:rsidR="002B7BD5" w:rsidRDefault="002B7BD5" w:rsidP="00DF098D">
      <w:pPr>
        <w:spacing w:after="0" w:line="240" w:lineRule="auto"/>
        <w:ind w:firstLine="284"/>
        <w:jc w:val="right"/>
        <w:rPr>
          <w:rFonts w:ascii="Times New Roman" w:hAnsi="Times New Roman" w:cs="Times New Roman"/>
          <w:sz w:val="12"/>
          <w:szCs w:val="12"/>
        </w:rPr>
      </w:pPr>
    </w:p>
    <w:p w:rsidR="000065F1" w:rsidRDefault="000065F1" w:rsidP="000065F1">
      <w:pPr>
        <w:spacing w:after="0" w:line="240" w:lineRule="auto"/>
        <w:ind w:firstLine="284"/>
        <w:jc w:val="right"/>
        <w:rPr>
          <w:rFonts w:ascii="Times New Roman" w:hAnsi="Times New Roman" w:cs="Times New Roman"/>
          <w:sz w:val="12"/>
          <w:szCs w:val="12"/>
        </w:rPr>
      </w:pPr>
    </w:p>
    <w:p w:rsidR="00FD207E" w:rsidRPr="00FD207E" w:rsidRDefault="00FD207E" w:rsidP="00FD207E">
      <w:pPr>
        <w:spacing w:after="0" w:line="240" w:lineRule="auto"/>
        <w:ind w:firstLine="284"/>
        <w:jc w:val="right"/>
        <w:rPr>
          <w:rFonts w:ascii="Times New Roman" w:hAnsi="Times New Roman" w:cs="Times New Roman"/>
          <w:sz w:val="12"/>
          <w:szCs w:val="12"/>
        </w:rPr>
      </w:pPr>
    </w:p>
    <w:p w:rsidR="00FD207E" w:rsidRPr="00FD207E" w:rsidRDefault="00FD207E" w:rsidP="00FD207E">
      <w:pPr>
        <w:spacing w:after="0" w:line="240" w:lineRule="auto"/>
        <w:ind w:firstLine="284"/>
        <w:jc w:val="both"/>
        <w:rPr>
          <w:rFonts w:ascii="Times New Roman" w:hAnsi="Times New Roman" w:cs="Times New Roman"/>
          <w:sz w:val="12"/>
          <w:szCs w:val="12"/>
        </w:rPr>
      </w:pPr>
    </w:p>
    <w:p w:rsidR="00FD207E" w:rsidRPr="00FC665D" w:rsidRDefault="00FD207E" w:rsidP="00540B80">
      <w:pPr>
        <w:spacing w:after="0" w:line="240" w:lineRule="auto"/>
        <w:ind w:firstLine="284"/>
        <w:jc w:val="center"/>
        <w:rPr>
          <w:rFonts w:ascii="Times New Roman" w:hAnsi="Times New Roman" w:cs="Times New Roman"/>
          <w:sz w:val="12"/>
          <w:szCs w:val="12"/>
        </w:rPr>
      </w:pPr>
    </w:p>
    <w:p w:rsidR="00FC665D" w:rsidRPr="00FC665D" w:rsidRDefault="00FC665D" w:rsidP="00FC665D">
      <w:pPr>
        <w:spacing w:after="0" w:line="240" w:lineRule="auto"/>
        <w:ind w:firstLine="284"/>
        <w:jc w:val="right"/>
        <w:rPr>
          <w:rFonts w:ascii="Times New Roman" w:hAnsi="Times New Roman" w:cs="Times New Roman"/>
          <w:sz w:val="12"/>
          <w:szCs w:val="12"/>
        </w:rPr>
      </w:pPr>
    </w:p>
    <w:p w:rsidR="00FC665D" w:rsidRPr="00FC665D" w:rsidRDefault="00FC665D" w:rsidP="00FC665D">
      <w:pPr>
        <w:spacing w:after="0" w:line="240" w:lineRule="auto"/>
        <w:ind w:firstLine="284"/>
        <w:jc w:val="right"/>
        <w:rPr>
          <w:rFonts w:ascii="Times New Roman" w:hAnsi="Times New Roman" w:cs="Times New Roman"/>
          <w:sz w:val="12"/>
          <w:szCs w:val="12"/>
        </w:rPr>
      </w:pPr>
    </w:p>
    <w:p w:rsidR="00FC665D" w:rsidRPr="006E7ADB" w:rsidRDefault="00FC665D" w:rsidP="00FC665D">
      <w:pPr>
        <w:spacing w:after="0" w:line="240" w:lineRule="auto"/>
        <w:ind w:firstLine="284"/>
        <w:jc w:val="both"/>
        <w:rPr>
          <w:rFonts w:ascii="Times New Roman" w:hAnsi="Times New Roman" w:cs="Times New Roman"/>
          <w:sz w:val="12"/>
          <w:szCs w:val="12"/>
        </w:rPr>
      </w:pPr>
    </w:p>
    <w:p w:rsidR="006E7ADB" w:rsidRPr="006E7ADB" w:rsidRDefault="006E7ADB" w:rsidP="006E7ADB">
      <w:pPr>
        <w:spacing w:after="0" w:line="240" w:lineRule="auto"/>
        <w:ind w:firstLine="284"/>
        <w:jc w:val="right"/>
        <w:rPr>
          <w:rFonts w:ascii="Times New Roman" w:hAnsi="Times New Roman" w:cs="Times New Roman"/>
          <w:sz w:val="12"/>
          <w:szCs w:val="12"/>
        </w:rPr>
      </w:pP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                                           </w:t>
      </w:r>
    </w:p>
    <w:p w:rsidR="006E7ADB" w:rsidRPr="007270B8" w:rsidRDefault="006E7ADB" w:rsidP="006E7ADB">
      <w:pPr>
        <w:spacing w:after="0" w:line="240" w:lineRule="auto"/>
        <w:ind w:firstLine="284"/>
        <w:jc w:val="both"/>
        <w:rPr>
          <w:rFonts w:ascii="Times New Roman" w:hAnsi="Times New Roman" w:cs="Times New Roman"/>
          <w:sz w:val="12"/>
          <w:szCs w:val="12"/>
        </w:rPr>
      </w:pPr>
    </w:p>
    <w:p w:rsidR="007270B8" w:rsidRPr="004C1BAB" w:rsidRDefault="007270B8" w:rsidP="007270B8">
      <w:pPr>
        <w:spacing w:after="0" w:line="240" w:lineRule="auto"/>
        <w:ind w:firstLine="284"/>
        <w:jc w:val="both"/>
        <w:rPr>
          <w:rFonts w:ascii="Times New Roman" w:hAnsi="Times New Roman" w:cs="Times New Roman"/>
          <w:sz w:val="12"/>
          <w:szCs w:val="12"/>
        </w:rPr>
      </w:pPr>
    </w:p>
    <w:p w:rsidR="004C1BAB" w:rsidRDefault="004C1BAB" w:rsidP="004C1BAB">
      <w:pPr>
        <w:spacing w:after="0" w:line="240" w:lineRule="auto"/>
        <w:ind w:firstLine="284"/>
        <w:jc w:val="both"/>
        <w:rPr>
          <w:rFonts w:ascii="Times New Roman" w:hAnsi="Times New Roman" w:cs="Times New Roman"/>
          <w:sz w:val="12"/>
          <w:szCs w:val="12"/>
        </w:rPr>
      </w:pPr>
    </w:p>
    <w:p w:rsidR="007270B8" w:rsidRPr="008B11D2" w:rsidRDefault="007270B8" w:rsidP="004C1BAB">
      <w:pPr>
        <w:spacing w:after="0" w:line="240" w:lineRule="auto"/>
        <w:ind w:firstLine="284"/>
        <w:jc w:val="both"/>
        <w:rPr>
          <w:rFonts w:ascii="Times New Roman" w:hAnsi="Times New Roman" w:cs="Times New Roman"/>
          <w:sz w:val="12"/>
          <w:szCs w:val="12"/>
        </w:rPr>
      </w:pPr>
    </w:p>
    <w:p w:rsidR="00277A80" w:rsidRPr="00812B23" w:rsidRDefault="00277A80" w:rsidP="00727944">
      <w:pPr>
        <w:spacing w:after="0" w:line="240" w:lineRule="auto"/>
        <w:rPr>
          <w:rFonts w:ascii="Times New Roman" w:hAnsi="Times New Roman" w:cs="Times New Roman"/>
          <w:sz w:val="12"/>
          <w:szCs w:val="12"/>
        </w:rPr>
      </w:pPr>
    </w:p>
    <w:sectPr w:rsidR="00277A80"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B7" w:rsidRDefault="003F5AB7" w:rsidP="000F23DD">
      <w:pPr>
        <w:spacing w:after="0" w:line="240" w:lineRule="auto"/>
      </w:pPr>
      <w:r>
        <w:separator/>
      </w:r>
    </w:p>
  </w:endnote>
  <w:endnote w:type="continuationSeparator" w:id="0">
    <w:p w:rsidR="003F5AB7" w:rsidRDefault="003F5AB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B7" w:rsidRDefault="003F5AB7" w:rsidP="000F23DD">
      <w:pPr>
        <w:spacing w:after="0" w:line="240" w:lineRule="auto"/>
      </w:pPr>
      <w:r>
        <w:separator/>
      </w:r>
    </w:p>
  </w:footnote>
  <w:footnote w:type="continuationSeparator" w:id="0">
    <w:p w:rsidR="003F5AB7" w:rsidRDefault="003F5AB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6D" w:rsidRDefault="006C6B6D"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727944">
          <w:rPr>
            <w:noProof/>
          </w:rPr>
          <w:t>15</w:t>
        </w:r>
        <w:r>
          <w:rPr>
            <w:noProof/>
          </w:rPr>
          <w:fldChar w:fldCharType="end"/>
        </w:r>
      </w:sdtContent>
    </w:sdt>
  </w:p>
  <w:p w:rsidR="006C6B6D" w:rsidRPr="00BC242D" w:rsidRDefault="006C6B6D"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C6B6D" w:rsidRPr="005602D5" w:rsidRDefault="006C6B6D" w:rsidP="005602D5">
    <w:pPr>
      <w:pStyle w:val="af3"/>
      <w:rPr>
        <w:rFonts w:ascii="Times New Roman" w:hAnsi="Times New Roman" w:cs="Times New Roman"/>
        <w:sz w:val="18"/>
        <w:szCs w:val="16"/>
      </w:rPr>
    </w:pPr>
    <w:r>
      <w:rPr>
        <w:rFonts w:ascii="Times New Roman" w:hAnsi="Times New Roman" w:cs="Times New Roman"/>
        <w:sz w:val="18"/>
        <w:szCs w:val="16"/>
      </w:rPr>
      <w:t xml:space="preserve">Понедельник, 23 августа 2021 года, №81(603)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6D" w:rsidRDefault="006C6B6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9">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3">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5">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9"/>
      <w:lvlText w:val="%1)"/>
      <w:lvlJc w:val="left"/>
      <w:pPr>
        <w:tabs>
          <w:tab w:val="num" w:pos="1071"/>
        </w:tabs>
        <w:ind w:left="0" w:firstLine="709"/>
      </w:pPr>
    </w:lvl>
  </w:abstractNum>
  <w:abstractNum w:abstractNumId="4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3">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9">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1">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3">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5">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0"/>
  </w:num>
  <w:num w:numId="3">
    <w:abstractNumId w:val="27"/>
  </w:num>
  <w:num w:numId="4">
    <w:abstractNumId w:val="43"/>
  </w:num>
  <w:num w:numId="5">
    <w:abstractNumId w:val="8"/>
  </w:num>
  <w:num w:numId="6">
    <w:abstractNumId w:val="53"/>
  </w:num>
  <w:num w:numId="7">
    <w:abstractNumId w:val="55"/>
  </w:num>
  <w:num w:numId="8">
    <w:abstractNumId w:val="38"/>
  </w:num>
  <w:num w:numId="9">
    <w:abstractNumId w:val="47"/>
  </w:num>
  <w:num w:numId="10">
    <w:abstractNumId w:val="4"/>
  </w:num>
  <w:num w:numId="11">
    <w:abstractNumId w:val="30"/>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2"/>
  </w:num>
  <w:num w:numId="20">
    <w:abstractNumId w:val="44"/>
  </w:num>
  <w:num w:numId="21">
    <w:abstractNumId w:val="7"/>
  </w:num>
  <w:num w:numId="22">
    <w:abstractNumId w:val="64"/>
  </w:num>
  <w:num w:numId="23">
    <w:abstractNumId w:val="54"/>
  </w:num>
  <w:num w:numId="24">
    <w:abstractNumId w:val="37"/>
  </w:num>
  <w:num w:numId="25">
    <w:abstractNumId w:val="32"/>
  </w:num>
  <w:num w:numId="26">
    <w:abstractNumId w:val="51"/>
  </w:num>
  <w:num w:numId="27">
    <w:abstractNumId w:val="39"/>
  </w:num>
  <w:num w:numId="28">
    <w:abstractNumId w:val="66"/>
  </w:num>
  <w:num w:numId="29">
    <w:abstractNumId w:val="31"/>
  </w:num>
  <w:num w:numId="30">
    <w:abstractNumId w:val="57"/>
  </w:num>
  <w:num w:numId="31">
    <w:abstractNumId w:val="33"/>
  </w:num>
  <w:num w:numId="32">
    <w:abstractNumId w:val="45"/>
  </w:num>
  <w:num w:numId="33">
    <w:abstractNumId w:val="58"/>
  </w:num>
  <w:num w:numId="34">
    <w:abstractNumId w:val="56"/>
  </w:num>
  <w:num w:numId="35">
    <w:abstractNumId w:val="35"/>
  </w:num>
  <w:num w:numId="36">
    <w:abstractNumId w:val="41"/>
  </w:num>
  <w:num w:numId="37">
    <w:abstractNumId w:val="46"/>
  </w:num>
  <w:num w:numId="38">
    <w:abstractNumId w:val="28"/>
  </w:num>
  <w:num w:numId="39">
    <w:abstractNumId w:val="42"/>
  </w:num>
  <w:num w:numId="40">
    <w:abstractNumId w:val="36"/>
  </w:num>
  <w:num w:numId="41">
    <w:abstractNumId w:val="49"/>
  </w:num>
  <w:num w:numId="42">
    <w:abstractNumId w:val="60"/>
  </w:num>
  <w:num w:numId="43">
    <w:abstractNumId w:val="29"/>
  </w:num>
  <w:num w:numId="44">
    <w:abstractNumId w:val="52"/>
  </w:num>
  <w:num w:numId="45">
    <w:abstractNumId w:val="25"/>
  </w:num>
  <w:num w:numId="46">
    <w:abstractNumId w:val="65"/>
  </w:num>
  <w:num w:numId="47">
    <w:abstractNumId w:val="63"/>
  </w:num>
  <w:num w:numId="48">
    <w:abstractNumId w:val="59"/>
  </w:num>
  <w:num w:numId="49">
    <w:abstractNumId w:val="61"/>
  </w:num>
  <w:num w:numId="50">
    <w:abstractNumId w:val="50"/>
  </w:num>
  <w:num w:numId="51">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7D"/>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5F1"/>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A4E"/>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47D"/>
    <w:rsid w:val="00031661"/>
    <w:rsid w:val="00031759"/>
    <w:rsid w:val="000317DE"/>
    <w:rsid w:val="00031A1F"/>
    <w:rsid w:val="000321F4"/>
    <w:rsid w:val="000324A8"/>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CC4"/>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AB0"/>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E1"/>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982"/>
    <w:rsid w:val="00061B0B"/>
    <w:rsid w:val="00061C42"/>
    <w:rsid w:val="00061C7D"/>
    <w:rsid w:val="00061CDC"/>
    <w:rsid w:val="00062139"/>
    <w:rsid w:val="00062164"/>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437"/>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CC4"/>
    <w:rsid w:val="00097CFB"/>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20"/>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4C6"/>
    <w:rsid w:val="000C17BD"/>
    <w:rsid w:val="000C1B63"/>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06"/>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F2"/>
    <w:rsid w:val="000D4AF8"/>
    <w:rsid w:val="000D4B96"/>
    <w:rsid w:val="000D4DAB"/>
    <w:rsid w:val="000D4F08"/>
    <w:rsid w:val="000D51B8"/>
    <w:rsid w:val="000D5375"/>
    <w:rsid w:val="000D5622"/>
    <w:rsid w:val="000D5B1D"/>
    <w:rsid w:val="000D5C24"/>
    <w:rsid w:val="000D5C68"/>
    <w:rsid w:val="000D5CC9"/>
    <w:rsid w:val="000D5CD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28D"/>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5C"/>
    <w:rsid w:val="000F2285"/>
    <w:rsid w:val="000F23DC"/>
    <w:rsid w:val="000F23DD"/>
    <w:rsid w:val="000F25BD"/>
    <w:rsid w:val="000F272B"/>
    <w:rsid w:val="000F2A4A"/>
    <w:rsid w:val="000F2B1A"/>
    <w:rsid w:val="000F2CD9"/>
    <w:rsid w:val="000F2DFA"/>
    <w:rsid w:val="000F2FA0"/>
    <w:rsid w:val="000F31E7"/>
    <w:rsid w:val="000F327C"/>
    <w:rsid w:val="000F32A2"/>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001"/>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27ABD"/>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B94"/>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85C"/>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84C"/>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29"/>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5ED"/>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6D"/>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5B4"/>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A3D"/>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78"/>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6C2"/>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1F9"/>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38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5F"/>
    <w:rsid w:val="00204AB8"/>
    <w:rsid w:val="00204BE8"/>
    <w:rsid w:val="00204C5E"/>
    <w:rsid w:val="00204DBD"/>
    <w:rsid w:val="00205038"/>
    <w:rsid w:val="00205393"/>
    <w:rsid w:val="002056DB"/>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0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1F71"/>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2B1"/>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CEB"/>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296"/>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72A"/>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A80"/>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7A4"/>
    <w:rsid w:val="00286984"/>
    <w:rsid w:val="00286EA5"/>
    <w:rsid w:val="00286FDA"/>
    <w:rsid w:val="002874CB"/>
    <w:rsid w:val="00287531"/>
    <w:rsid w:val="002876C5"/>
    <w:rsid w:val="002877E6"/>
    <w:rsid w:val="00287936"/>
    <w:rsid w:val="00287EDB"/>
    <w:rsid w:val="00287F69"/>
    <w:rsid w:val="0029010A"/>
    <w:rsid w:val="002905AE"/>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38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D89"/>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64A"/>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D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849"/>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2F3"/>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696"/>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AE"/>
    <w:rsid w:val="002E7FDF"/>
    <w:rsid w:val="002F0223"/>
    <w:rsid w:val="002F07D6"/>
    <w:rsid w:val="002F090D"/>
    <w:rsid w:val="002F095C"/>
    <w:rsid w:val="002F0A58"/>
    <w:rsid w:val="002F0ABD"/>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172"/>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084"/>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B68"/>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5A7"/>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0A92"/>
    <w:rsid w:val="0034102D"/>
    <w:rsid w:val="00341154"/>
    <w:rsid w:val="00341451"/>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14C"/>
    <w:rsid w:val="00343662"/>
    <w:rsid w:val="00343857"/>
    <w:rsid w:val="00343A39"/>
    <w:rsid w:val="00343A4A"/>
    <w:rsid w:val="00343A4E"/>
    <w:rsid w:val="00343B93"/>
    <w:rsid w:val="00344105"/>
    <w:rsid w:val="00344168"/>
    <w:rsid w:val="003443D5"/>
    <w:rsid w:val="00344541"/>
    <w:rsid w:val="003448CE"/>
    <w:rsid w:val="00344B62"/>
    <w:rsid w:val="00344C31"/>
    <w:rsid w:val="00344CC0"/>
    <w:rsid w:val="00344D70"/>
    <w:rsid w:val="00344D98"/>
    <w:rsid w:val="00344EF7"/>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1A6"/>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35"/>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093"/>
    <w:rsid w:val="003910FA"/>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68A"/>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1E11"/>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5F7F"/>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56A"/>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4CC0"/>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03"/>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A19"/>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4D62"/>
    <w:rsid w:val="003F50D0"/>
    <w:rsid w:val="003F522C"/>
    <w:rsid w:val="003F5259"/>
    <w:rsid w:val="003F5266"/>
    <w:rsid w:val="003F5442"/>
    <w:rsid w:val="003F56C1"/>
    <w:rsid w:val="003F58EB"/>
    <w:rsid w:val="003F5AB7"/>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065"/>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029"/>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478"/>
    <w:rsid w:val="0041053C"/>
    <w:rsid w:val="004107CC"/>
    <w:rsid w:val="004108C4"/>
    <w:rsid w:val="004109FC"/>
    <w:rsid w:val="004109FE"/>
    <w:rsid w:val="00411022"/>
    <w:rsid w:val="00411309"/>
    <w:rsid w:val="004114D9"/>
    <w:rsid w:val="004117FD"/>
    <w:rsid w:val="00411A02"/>
    <w:rsid w:val="00411BC1"/>
    <w:rsid w:val="00411C59"/>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96D"/>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7F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3E7"/>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9D9"/>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01"/>
    <w:rsid w:val="0043532C"/>
    <w:rsid w:val="00435461"/>
    <w:rsid w:val="00435478"/>
    <w:rsid w:val="00435563"/>
    <w:rsid w:val="0043564E"/>
    <w:rsid w:val="00435857"/>
    <w:rsid w:val="00435A00"/>
    <w:rsid w:val="00435C4D"/>
    <w:rsid w:val="00435EAD"/>
    <w:rsid w:val="004360EA"/>
    <w:rsid w:val="004363B6"/>
    <w:rsid w:val="00436524"/>
    <w:rsid w:val="00436932"/>
    <w:rsid w:val="004369A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7F6"/>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672"/>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CF2"/>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5E7"/>
    <w:rsid w:val="0046571B"/>
    <w:rsid w:val="004658F0"/>
    <w:rsid w:val="00465912"/>
    <w:rsid w:val="00465A94"/>
    <w:rsid w:val="00465BF4"/>
    <w:rsid w:val="00465DB6"/>
    <w:rsid w:val="00465FD0"/>
    <w:rsid w:val="00466094"/>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6A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5C3"/>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852"/>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DE5"/>
    <w:rsid w:val="004B6F05"/>
    <w:rsid w:val="004B6F15"/>
    <w:rsid w:val="004B7459"/>
    <w:rsid w:val="004B789C"/>
    <w:rsid w:val="004B7E34"/>
    <w:rsid w:val="004B7EB6"/>
    <w:rsid w:val="004C0069"/>
    <w:rsid w:val="004C01A6"/>
    <w:rsid w:val="004C03BA"/>
    <w:rsid w:val="004C03F7"/>
    <w:rsid w:val="004C083E"/>
    <w:rsid w:val="004C0DE3"/>
    <w:rsid w:val="004C0EC6"/>
    <w:rsid w:val="004C1049"/>
    <w:rsid w:val="004C1414"/>
    <w:rsid w:val="004C18FC"/>
    <w:rsid w:val="004C1B41"/>
    <w:rsid w:val="004C1BAB"/>
    <w:rsid w:val="004C1F2F"/>
    <w:rsid w:val="004C209B"/>
    <w:rsid w:val="004C2131"/>
    <w:rsid w:val="004C21EE"/>
    <w:rsid w:val="004C2215"/>
    <w:rsid w:val="004C2251"/>
    <w:rsid w:val="004C2771"/>
    <w:rsid w:val="004C2983"/>
    <w:rsid w:val="004C2C65"/>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5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CBC"/>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797"/>
    <w:rsid w:val="004F4CEB"/>
    <w:rsid w:val="004F4E13"/>
    <w:rsid w:val="004F54FB"/>
    <w:rsid w:val="004F567D"/>
    <w:rsid w:val="004F5706"/>
    <w:rsid w:val="004F5750"/>
    <w:rsid w:val="004F591A"/>
    <w:rsid w:val="004F5ECE"/>
    <w:rsid w:val="004F5FAA"/>
    <w:rsid w:val="004F6082"/>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63"/>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9C"/>
    <w:rsid w:val="00526DBB"/>
    <w:rsid w:val="00526DFB"/>
    <w:rsid w:val="0052705F"/>
    <w:rsid w:val="005270AE"/>
    <w:rsid w:val="005270C8"/>
    <w:rsid w:val="00527250"/>
    <w:rsid w:val="005273EF"/>
    <w:rsid w:val="00527589"/>
    <w:rsid w:val="005275EC"/>
    <w:rsid w:val="0052762E"/>
    <w:rsid w:val="0052779E"/>
    <w:rsid w:val="00527842"/>
    <w:rsid w:val="005278C0"/>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7C1"/>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B80"/>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931"/>
    <w:rsid w:val="00543CD3"/>
    <w:rsid w:val="00543F85"/>
    <w:rsid w:val="00543FFC"/>
    <w:rsid w:val="00544133"/>
    <w:rsid w:val="005441A4"/>
    <w:rsid w:val="005442D4"/>
    <w:rsid w:val="005443E7"/>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2D5"/>
    <w:rsid w:val="00560429"/>
    <w:rsid w:val="005607F5"/>
    <w:rsid w:val="00560812"/>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7A0"/>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0F7"/>
    <w:rsid w:val="005665C1"/>
    <w:rsid w:val="00566707"/>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0EDD"/>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6BA"/>
    <w:rsid w:val="005746F8"/>
    <w:rsid w:val="005749CC"/>
    <w:rsid w:val="00574EF1"/>
    <w:rsid w:val="005751D1"/>
    <w:rsid w:val="00575201"/>
    <w:rsid w:val="005752BD"/>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357"/>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72C"/>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0A8"/>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0A"/>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494"/>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44"/>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46"/>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84"/>
    <w:rsid w:val="005E11D4"/>
    <w:rsid w:val="005E15A1"/>
    <w:rsid w:val="005E15F3"/>
    <w:rsid w:val="005E16B0"/>
    <w:rsid w:val="005E16C1"/>
    <w:rsid w:val="005E1AAF"/>
    <w:rsid w:val="005E1CC1"/>
    <w:rsid w:val="005E20CE"/>
    <w:rsid w:val="005E20EE"/>
    <w:rsid w:val="005E285C"/>
    <w:rsid w:val="005E28BB"/>
    <w:rsid w:val="005E29CB"/>
    <w:rsid w:val="005E29EE"/>
    <w:rsid w:val="005E2AAC"/>
    <w:rsid w:val="005E34C8"/>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EBD"/>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03B"/>
    <w:rsid w:val="005F11A7"/>
    <w:rsid w:val="005F1666"/>
    <w:rsid w:val="005F1C4D"/>
    <w:rsid w:val="005F1C81"/>
    <w:rsid w:val="005F1DBD"/>
    <w:rsid w:val="005F1EAA"/>
    <w:rsid w:val="005F1FE9"/>
    <w:rsid w:val="005F20F6"/>
    <w:rsid w:val="005F233F"/>
    <w:rsid w:val="005F23B9"/>
    <w:rsid w:val="005F27B3"/>
    <w:rsid w:val="005F2B7B"/>
    <w:rsid w:val="005F2C42"/>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C52"/>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4CD"/>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BB6"/>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3C5"/>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0F9E"/>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0A"/>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72E"/>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8"/>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E1C"/>
    <w:rsid w:val="00677F22"/>
    <w:rsid w:val="006800F3"/>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9BE"/>
    <w:rsid w:val="00686BCE"/>
    <w:rsid w:val="00687294"/>
    <w:rsid w:val="00687304"/>
    <w:rsid w:val="0068732A"/>
    <w:rsid w:val="00687355"/>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95"/>
    <w:rsid w:val="006909A1"/>
    <w:rsid w:val="00690C48"/>
    <w:rsid w:val="00690C75"/>
    <w:rsid w:val="006913BA"/>
    <w:rsid w:val="00691536"/>
    <w:rsid w:val="00691611"/>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BBB"/>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9F0"/>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D"/>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4E46"/>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ADB"/>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C"/>
    <w:rsid w:val="007234CE"/>
    <w:rsid w:val="007234DA"/>
    <w:rsid w:val="007234E3"/>
    <w:rsid w:val="0072366A"/>
    <w:rsid w:val="007236A8"/>
    <w:rsid w:val="00723AEA"/>
    <w:rsid w:val="00723B7D"/>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0B8"/>
    <w:rsid w:val="00727387"/>
    <w:rsid w:val="0072738D"/>
    <w:rsid w:val="007275DF"/>
    <w:rsid w:val="00727723"/>
    <w:rsid w:val="00727944"/>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2DF"/>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0D"/>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73"/>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120"/>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C22"/>
    <w:rsid w:val="00767EB2"/>
    <w:rsid w:val="007700F4"/>
    <w:rsid w:val="00770261"/>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7EE"/>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B1A"/>
    <w:rsid w:val="00775BDA"/>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5C56"/>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7C"/>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34"/>
    <w:rsid w:val="007A2A57"/>
    <w:rsid w:val="007A2C32"/>
    <w:rsid w:val="007A2D6D"/>
    <w:rsid w:val="007A2E90"/>
    <w:rsid w:val="007A3379"/>
    <w:rsid w:val="007A36B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219"/>
    <w:rsid w:val="007C254E"/>
    <w:rsid w:val="007C2615"/>
    <w:rsid w:val="007C28E0"/>
    <w:rsid w:val="007C2904"/>
    <w:rsid w:val="007C2A0F"/>
    <w:rsid w:val="007C2A46"/>
    <w:rsid w:val="007C2E99"/>
    <w:rsid w:val="007C2F93"/>
    <w:rsid w:val="007C2FB0"/>
    <w:rsid w:val="007C34CD"/>
    <w:rsid w:val="007C35A9"/>
    <w:rsid w:val="007C36BC"/>
    <w:rsid w:val="007C36CD"/>
    <w:rsid w:val="007C3762"/>
    <w:rsid w:val="007C38CC"/>
    <w:rsid w:val="007C391D"/>
    <w:rsid w:val="007C39DE"/>
    <w:rsid w:val="007C3A46"/>
    <w:rsid w:val="007C3A62"/>
    <w:rsid w:val="007C400D"/>
    <w:rsid w:val="007C405D"/>
    <w:rsid w:val="007C4284"/>
    <w:rsid w:val="007C4414"/>
    <w:rsid w:val="007C465C"/>
    <w:rsid w:val="007C46A1"/>
    <w:rsid w:val="007C4726"/>
    <w:rsid w:val="007C47B2"/>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9CD"/>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3FC"/>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0E0D"/>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72E"/>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A2"/>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8CC"/>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BE"/>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5BEB"/>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C28"/>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1A3"/>
    <w:rsid w:val="00827258"/>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4EB2"/>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97"/>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4B5"/>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396"/>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AF"/>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2EC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CF"/>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C85"/>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75F"/>
    <w:rsid w:val="008A7911"/>
    <w:rsid w:val="008A7CD6"/>
    <w:rsid w:val="008A7DE2"/>
    <w:rsid w:val="008B009D"/>
    <w:rsid w:val="008B01AA"/>
    <w:rsid w:val="008B0385"/>
    <w:rsid w:val="008B03A3"/>
    <w:rsid w:val="008B069A"/>
    <w:rsid w:val="008B0BDF"/>
    <w:rsid w:val="008B0DBF"/>
    <w:rsid w:val="008B0F26"/>
    <w:rsid w:val="008B11D2"/>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429"/>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01A"/>
    <w:rsid w:val="008C705A"/>
    <w:rsid w:val="008C79DB"/>
    <w:rsid w:val="008C7B34"/>
    <w:rsid w:val="008C7FC2"/>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86"/>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0E1A"/>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477"/>
    <w:rsid w:val="008E4914"/>
    <w:rsid w:val="008E494F"/>
    <w:rsid w:val="008E4E3E"/>
    <w:rsid w:val="008E4F93"/>
    <w:rsid w:val="008E50F1"/>
    <w:rsid w:val="008E51C0"/>
    <w:rsid w:val="008E529F"/>
    <w:rsid w:val="008E5392"/>
    <w:rsid w:val="008E56D8"/>
    <w:rsid w:val="008E5B6A"/>
    <w:rsid w:val="008E5C4A"/>
    <w:rsid w:val="008E5DB5"/>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238"/>
    <w:rsid w:val="008F1317"/>
    <w:rsid w:val="008F15C1"/>
    <w:rsid w:val="008F1930"/>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991"/>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8C"/>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95C"/>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B7"/>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08"/>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32F"/>
    <w:rsid w:val="00947427"/>
    <w:rsid w:val="00947627"/>
    <w:rsid w:val="00947883"/>
    <w:rsid w:val="009478FC"/>
    <w:rsid w:val="009479E4"/>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1B6"/>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7A7"/>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EB3"/>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B56"/>
    <w:rsid w:val="00983CD1"/>
    <w:rsid w:val="00983D52"/>
    <w:rsid w:val="00983FF3"/>
    <w:rsid w:val="0098406E"/>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43C"/>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0CBE"/>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168"/>
    <w:rsid w:val="009D73B6"/>
    <w:rsid w:val="009D778A"/>
    <w:rsid w:val="009D788B"/>
    <w:rsid w:val="009D7A51"/>
    <w:rsid w:val="009D7C6B"/>
    <w:rsid w:val="009D7CB2"/>
    <w:rsid w:val="009D7ED3"/>
    <w:rsid w:val="009E005D"/>
    <w:rsid w:val="009E0535"/>
    <w:rsid w:val="009E070F"/>
    <w:rsid w:val="009E0734"/>
    <w:rsid w:val="009E092B"/>
    <w:rsid w:val="009E0982"/>
    <w:rsid w:val="009E0E29"/>
    <w:rsid w:val="009E0FCA"/>
    <w:rsid w:val="009E1107"/>
    <w:rsid w:val="009E1253"/>
    <w:rsid w:val="009E12F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6D"/>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7EE"/>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A0"/>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CF0"/>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B0E"/>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1A4"/>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4F1"/>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6A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6C5"/>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A88"/>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F6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431"/>
    <w:rsid w:val="00AD47F0"/>
    <w:rsid w:val="00AD47FA"/>
    <w:rsid w:val="00AD4A46"/>
    <w:rsid w:val="00AD4C72"/>
    <w:rsid w:val="00AD4C9B"/>
    <w:rsid w:val="00AD4F61"/>
    <w:rsid w:val="00AD5244"/>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678"/>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53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332"/>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BEF"/>
    <w:rsid w:val="00B22C2E"/>
    <w:rsid w:val="00B22C4B"/>
    <w:rsid w:val="00B22F41"/>
    <w:rsid w:val="00B232AC"/>
    <w:rsid w:val="00B2347C"/>
    <w:rsid w:val="00B23567"/>
    <w:rsid w:val="00B237E1"/>
    <w:rsid w:val="00B23973"/>
    <w:rsid w:val="00B23B12"/>
    <w:rsid w:val="00B23BE5"/>
    <w:rsid w:val="00B23F4A"/>
    <w:rsid w:val="00B23F50"/>
    <w:rsid w:val="00B2436B"/>
    <w:rsid w:val="00B2460B"/>
    <w:rsid w:val="00B2461B"/>
    <w:rsid w:val="00B24981"/>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385"/>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32"/>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A13"/>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8E"/>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A3D"/>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F5C"/>
    <w:rsid w:val="00B62127"/>
    <w:rsid w:val="00B629D3"/>
    <w:rsid w:val="00B62BBD"/>
    <w:rsid w:val="00B62BCF"/>
    <w:rsid w:val="00B62CA3"/>
    <w:rsid w:val="00B63013"/>
    <w:rsid w:val="00B631DE"/>
    <w:rsid w:val="00B63243"/>
    <w:rsid w:val="00B63339"/>
    <w:rsid w:val="00B6362E"/>
    <w:rsid w:val="00B63687"/>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2D"/>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6FFC"/>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AF8"/>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2E3"/>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4EBC"/>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AD0"/>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AF9"/>
    <w:rsid w:val="00BC1B4E"/>
    <w:rsid w:val="00BC1D58"/>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A10"/>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A8A"/>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D35"/>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7E2"/>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2DF3"/>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EA7"/>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F7B"/>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4D8"/>
    <w:rsid w:val="00C5165F"/>
    <w:rsid w:val="00C51820"/>
    <w:rsid w:val="00C518BC"/>
    <w:rsid w:val="00C51ED6"/>
    <w:rsid w:val="00C52280"/>
    <w:rsid w:val="00C523B2"/>
    <w:rsid w:val="00C5268C"/>
    <w:rsid w:val="00C5284C"/>
    <w:rsid w:val="00C5293B"/>
    <w:rsid w:val="00C52DE9"/>
    <w:rsid w:val="00C52E60"/>
    <w:rsid w:val="00C530A1"/>
    <w:rsid w:val="00C5351C"/>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18A"/>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C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1F7"/>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8F4"/>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A7F"/>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0FCA"/>
    <w:rsid w:val="00CE136E"/>
    <w:rsid w:val="00CE17CB"/>
    <w:rsid w:val="00CE183F"/>
    <w:rsid w:val="00CE18FD"/>
    <w:rsid w:val="00CE19D6"/>
    <w:rsid w:val="00CE19F3"/>
    <w:rsid w:val="00CE1FA7"/>
    <w:rsid w:val="00CE2130"/>
    <w:rsid w:val="00CE213A"/>
    <w:rsid w:val="00CE219D"/>
    <w:rsid w:val="00CE28A7"/>
    <w:rsid w:val="00CE28C4"/>
    <w:rsid w:val="00CE29DC"/>
    <w:rsid w:val="00CE2C87"/>
    <w:rsid w:val="00CE2D7E"/>
    <w:rsid w:val="00CE3238"/>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C3"/>
    <w:rsid w:val="00CF58E1"/>
    <w:rsid w:val="00CF5AD7"/>
    <w:rsid w:val="00CF5BF7"/>
    <w:rsid w:val="00CF5E44"/>
    <w:rsid w:val="00CF5FBD"/>
    <w:rsid w:val="00CF61AE"/>
    <w:rsid w:val="00CF6328"/>
    <w:rsid w:val="00CF632E"/>
    <w:rsid w:val="00CF63DE"/>
    <w:rsid w:val="00CF6CAB"/>
    <w:rsid w:val="00CF7206"/>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725"/>
    <w:rsid w:val="00D0286E"/>
    <w:rsid w:val="00D028F8"/>
    <w:rsid w:val="00D02A8C"/>
    <w:rsid w:val="00D02B5A"/>
    <w:rsid w:val="00D02C5C"/>
    <w:rsid w:val="00D02D22"/>
    <w:rsid w:val="00D02E1D"/>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BB"/>
    <w:rsid w:val="00D069EF"/>
    <w:rsid w:val="00D06AD0"/>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5A1"/>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C48"/>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E31"/>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1A3"/>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359"/>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9C6"/>
    <w:rsid w:val="00D65A42"/>
    <w:rsid w:val="00D65B21"/>
    <w:rsid w:val="00D65B61"/>
    <w:rsid w:val="00D65C41"/>
    <w:rsid w:val="00D65EEA"/>
    <w:rsid w:val="00D6640A"/>
    <w:rsid w:val="00D66A8D"/>
    <w:rsid w:val="00D66CEB"/>
    <w:rsid w:val="00D67099"/>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5C2"/>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880"/>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7BC"/>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3D1"/>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070"/>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231"/>
    <w:rsid w:val="00DB350E"/>
    <w:rsid w:val="00DB3517"/>
    <w:rsid w:val="00DB3812"/>
    <w:rsid w:val="00DB3D83"/>
    <w:rsid w:val="00DB3EA5"/>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ADB"/>
    <w:rsid w:val="00DC7C6B"/>
    <w:rsid w:val="00DC7D16"/>
    <w:rsid w:val="00DD009A"/>
    <w:rsid w:val="00DD02E6"/>
    <w:rsid w:val="00DD03A5"/>
    <w:rsid w:val="00DD0475"/>
    <w:rsid w:val="00DD04DF"/>
    <w:rsid w:val="00DD089C"/>
    <w:rsid w:val="00DD0971"/>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462"/>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BBB"/>
    <w:rsid w:val="00DD6DED"/>
    <w:rsid w:val="00DD7059"/>
    <w:rsid w:val="00DD729C"/>
    <w:rsid w:val="00DD7717"/>
    <w:rsid w:val="00DD778A"/>
    <w:rsid w:val="00DD7800"/>
    <w:rsid w:val="00DD7864"/>
    <w:rsid w:val="00DD79F3"/>
    <w:rsid w:val="00DD7A8C"/>
    <w:rsid w:val="00DD7DA7"/>
    <w:rsid w:val="00DE03BA"/>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C48"/>
    <w:rsid w:val="00DE2D56"/>
    <w:rsid w:val="00DE2D58"/>
    <w:rsid w:val="00DE30A9"/>
    <w:rsid w:val="00DE31C7"/>
    <w:rsid w:val="00DE3372"/>
    <w:rsid w:val="00DE3457"/>
    <w:rsid w:val="00DE366B"/>
    <w:rsid w:val="00DE3827"/>
    <w:rsid w:val="00DE3AFC"/>
    <w:rsid w:val="00DE3BC5"/>
    <w:rsid w:val="00DE3DCF"/>
    <w:rsid w:val="00DE3F98"/>
    <w:rsid w:val="00DE4037"/>
    <w:rsid w:val="00DE4093"/>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5"/>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8D"/>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24B"/>
    <w:rsid w:val="00DF65A9"/>
    <w:rsid w:val="00DF6657"/>
    <w:rsid w:val="00DF6D2E"/>
    <w:rsid w:val="00DF6E11"/>
    <w:rsid w:val="00DF6F63"/>
    <w:rsid w:val="00DF6FF3"/>
    <w:rsid w:val="00DF70AA"/>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413"/>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91"/>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C6B"/>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0EE"/>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79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93B"/>
    <w:rsid w:val="00E40BFA"/>
    <w:rsid w:val="00E40CDC"/>
    <w:rsid w:val="00E4122B"/>
    <w:rsid w:val="00E4132D"/>
    <w:rsid w:val="00E4135E"/>
    <w:rsid w:val="00E41389"/>
    <w:rsid w:val="00E41803"/>
    <w:rsid w:val="00E41970"/>
    <w:rsid w:val="00E41AC3"/>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158"/>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5F78"/>
    <w:rsid w:val="00E66093"/>
    <w:rsid w:val="00E662EE"/>
    <w:rsid w:val="00E6639F"/>
    <w:rsid w:val="00E663CE"/>
    <w:rsid w:val="00E665C0"/>
    <w:rsid w:val="00E665EB"/>
    <w:rsid w:val="00E666CE"/>
    <w:rsid w:val="00E66701"/>
    <w:rsid w:val="00E66712"/>
    <w:rsid w:val="00E6675B"/>
    <w:rsid w:val="00E66819"/>
    <w:rsid w:val="00E668F8"/>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9C6"/>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68"/>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61"/>
    <w:rsid w:val="00E95DB2"/>
    <w:rsid w:val="00E9601B"/>
    <w:rsid w:val="00E96206"/>
    <w:rsid w:val="00E96257"/>
    <w:rsid w:val="00E96693"/>
    <w:rsid w:val="00E967AD"/>
    <w:rsid w:val="00E96976"/>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5E0"/>
    <w:rsid w:val="00EA46A9"/>
    <w:rsid w:val="00EA4765"/>
    <w:rsid w:val="00EA4B41"/>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6C91"/>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18"/>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5F6"/>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0F"/>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DC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2EEA"/>
    <w:rsid w:val="00F23026"/>
    <w:rsid w:val="00F236A4"/>
    <w:rsid w:val="00F23A83"/>
    <w:rsid w:val="00F23C7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715"/>
    <w:rsid w:val="00F42864"/>
    <w:rsid w:val="00F428FF"/>
    <w:rsid w:val="00F429A7"/>
    <w:rsid w:val="00F42A28"/>
    <w:rsid w:val="00F42C56"/>
    <w:rsid w:val="00F42CE1"/>
    <w:rsid w:val="00F431D7"/>
    <w:rsid w:val="00F431E9"/>
    <w:rsid w:val="00F4344C"/>
    <w:rsid w:val="00F43659"/>
    <w:rsid w:val="00F439CC"/>
    <w:rsid w:val="00F439F7"/>
    <w:rsid w:val="00F439F9"/>
    <w:rsid w:val="00F43A34"/>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1E4"/>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3A8"/>
    <w:rsid w:val="00F675B9"/>
    <w:rsid w:val="00F67761"/>
    <w:rsid w:val="00F67E06"/>
    <w:rsid w:val="00F67F50"/>
    <w:rsid w:val="00F70317"/>
    <w:rsid w:val="00F70426"/>
    <w:rsid w:val="00F70446"/>
    <w:rsid w:val="00F70715"/>
    <w:rsid w:val="00F70A12"/>
    <w:rsid w:val="00F70AC2"/>
    <w:rsid w:val="00F70B23"/>
    <w:rsid w:val="00F70B87"/>
    <w:rsid w:val="00F7100D"/>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DDA"/>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BA9"/>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5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A9B"/>
    <w:rsid w:val="00FD1B81"/>
    <w:rsid w:val="00FD1C5D"/>
    <w:rsid w:val="00FD1C8D"/>
    <w:rsid w:val="00FD1D35"/>
    <w:rsid w:val="00FD1D3E"/>
    <w:rsid w:val="00FD1D54"/>
    <w:rsid w:val="00FD1D91"/>
    <w:rsid w:val="00FD207E"/>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B6C"/>
    <w:rsid w:val="00FD3CA6"/>
    <w:rsid w:val="00FD3D0E"/>
    <w:rsid w:val="00FD3F13"/>
    <w:rsid w:val="00FD41E2"/>
    <w:rsid w:val="00FD4258"/>
    <w:rsid w:val="00FD425D"/>
    <w:rsid w:val="00FD4485"/>
    <w:rsid w:val="00FD47F7"/>
    <w:rsid w:val="00FD493E"/>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D2A"/>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rsid w:val="00511A7F"/>
    <w:rPr>
      <w:rFonts w:ascii="Times New Roman" w:eastAsia="Times New Roman" w:hAnsi="Times New Roman" w:cs="Times New Roman"/>
      <w:sz w:val="28"/>
      <w:szCs w:val="20"/>
      <w:lang w:eastAsia="ru-RU"/>
    </w:rPr>
  </w:style>
  <w:style w:type="paragraph" w:styleId="aff5">
    <w:name w:val="endnote text"/>
    <w:basedOn w:val="ad"/>
    <w:link w:val="aff6"/>
    <w:unhideWhenUsed/>
    <w:rsid w:val="00E27E91"/>
    <w:pPr>
      <w:spacing w:after="0" w:line="240" w:lineRule="auto"/>
    </w:pPr>
    <w:rPr>
      <w:sz w:val="20"/>
      <w:szCs w:val="20"/>
    </w:rPr>
  </w:style>
  <w:style w:type="character" w:customStyle="1" w:styleId="aff6">
    <w:name w:val="Текст концевой сноски Знак"/>
    <w:basedOn w:val="ae"/>
    <w:link w:val="aff5"/>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34"/>
    <w:qFormat/>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8F3991"/>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8F3991"/>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8F39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8F3991"/>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8F399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8F3991"/>
    <w:pPr>
      <w:spacing w:after="60"/>
    </w:pPr>
    <w:rPr>
      <w:rFonts w:ascii="Arial" w:hAnsi="Arial"/>
      <w:kern w:val="28"/>
      <w:szCs w:val="32"/>
      <w:lang w:val="x-none" w:eastAsia="x-none"/>
    </w:rPr>
  </w:style>
  <w:style w:type="paragraph" w:customStyle="1" w:styleId="affffffffffffffffff0">
    <w:name w:val="Примечание"/>
    <w:basedOn w:val="ad"/>
    <w:rsid w:val="008F399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8F399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8F3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8F3991"/>
    <w:rPr>
      <w:rFonts w:ascii="Calibri" w:eastAsia="Calibri" w:hAnsi="Calibri"/>
      <w:sz w:val="22"/>
      <w:szCs w:val="22"/>
      <w:lang w:eastAsia="en-US" w:bidi="ar-SA"/>
    </w:rPr>
  </w:style>
  <w:style w:type="paragraph" w:customStyle="1" w:styleId="pboth">
    <w:name w:val="pboth"/>
    <w:basedOn w:val="ad"/>
    <w:rsid w:val="008F3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2">
    <w:basedOn w:val="ad"/>
    <w:next w:val="affb"/>
    <w:uiPriority w:val="99"/>
    <w:unhideWhenUsed/>
    <w:rsid w:val="008F399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8F399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3">
    <w:basedOn w:val="ad"/>
    <w:next w:val="affb"/>
    <w:uiPriority w:val="99"/>
    <w:unhideWhenUsed/>
    <w:rsid w:val="00FD1A9B"/>
    <w:pPr>
      <w:spacing w:after="0" w:line="240" w:lineRule="auto"/>
    </w:pPr>
    <w:rPr>
      <w:rFonts w:ascii="Times New Roman" w:eastAsia="MS Mincho" w:hAnsi="Times New Roman" w:cs="Times New Roman"/>
      <w:sz w:val="24"/>
      <w:szCs w:val="24"/>
      <w:lang w:eastAsia="ru-RU"/>
    </w:rPr>
  </w:style>
  <w:style w:type="paragraph" w:customStyle="1" w:styleId="280">
    <w:name w:val="Основной текст с отступом 28"/>
    <w:basedOn w:val="ad"/>
    <w:rsid w:val="00B63687"/>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81">
    <w:name w:val="Основной текст 28"/>
    <w:basedOn w:val="ad"/>
    <w:rsid w:val="00B63687"/>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d"/>
    <w:rsid w:val="00B63687"/>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2">
    <w:name w:val="Знак Знак Знак Знак1"/>
    <w:basedOn w:val="ad"/>
    <w:rsid w:val="00B63687"/>
    <w:pPr>
      <w:keepLines/>
      <w:spacing w:after="160" w:line="240" w:lineRule="exact"/>
    </w:pPr>
    <w:rPr>
      <w:rFonts w:ascii="Verdana" w:eastAsia="MS Mincho" w:hAnsi="Verdana" w:cs="Franklin Gothic Book"/>
      <w:sz w:val="20"/>
      <w:szCs w:val="20"/>
      <w:lang w:val="en-US"/>
    </w:rPr>
  </w:style>
  <w:style w:type="paragraph" w:customStyle="1" w:styleId="affffffffffffffffff4">
    <w:basedOn w:val="ad"/>
    <w:next w:val="affb"/>
    <w:uiPriority w:val="99"/>
    <w:unhideWhenUsed/>
    <w:rsid w:val="008E4477"/>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BB02E3"/>
    <w:pPr>
      <w:spacing w:after="0" w:line="240" w:lineRule="auto"/>
    </w:pPr>
    <w:rPr>
      <w:rFonts w:ascii="Times New Roman" w:eastAsia="MS Mincho" w:hAnsi="Times New Roman" w:cs="Times New Roman"/>
      <w:sz w:val="24"/>
      <w:szCs w:val="24"/>
      <w:lang w:eastAsia="ru-RU"/>
    </w:rPr>
  </w:style>
  <w:style w:type="paragraph" w:customStyle="1" w:styleId="153">
    <w:name w:val="Обычный15"/>
    <w:rsid w:val="002D2849"/>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5882454">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251670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69971653">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070889">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8922288">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689981">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5980936">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23397">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4626">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270405">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491">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533983">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89837">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649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888725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583821">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572356">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063460">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1515">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477202">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28441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20457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92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545">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1704">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491773">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17694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8246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448615">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243907">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673063">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4714-25DB-406E-8926-3A2290A7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14919</TotalTime>
  <Pages>14</Pages>
  <Words>25653</Words>
  <Characters>146223</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128</cp:revision>
  <cp:lastPrinted>2021-09-09T11:48:00Z</cp:lastPrinted>
  <dcterms:created xsi:type="dcterms:W3CDTF">2021-03-23T06:44:00Z</dcterms:created>
  <dcterms:modified xsi:type="dcterms:W3CDTF">2021-09-16T10:26:00Z</dcterms:modified>
</cp:coreProperties>
</file>